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FE38F5" w:rsidRPr="00E0519E" w:rsidRDefault="00FE38F5" w:rsidP="000D19B6">
      <w:pPr>
        <w:suppressAutoHyphens/>
        <w:ind w:firstLine="426"/>
        <w:jc w:val="both"/>
        <w:rPr>
          <w:rFonts w:eastAsia="Calibri"/>
          <w:bCs/>
          <w:sz w:val="24"/>
          <w:szCs w:val="24"/>
          <w:lang w:eastAsia="en-US"/>
        </w:rPr>
      </w:pPr>
      <w:r w:rsidRPr="00FE38F5">
        <w:rPr>
          <w:sz w:val="24"/>
          <w:szCs w:val="24"/>
        </w:rPr>
        <w:t xml:space="preserve">В соответствии с пунктом 5 Порядка </w:t>
      </w:r>
      <w:r w:rsidRPr="00FE38F5">
        <w:rPr>
          <w:rFonts w:eastAsia="Calibri"/>
          <w:bCs/>
          <w:sz w:val="24"/>
          <w:szCs w:val="24"/>
          <w:lang w:eastAsia="en-US"/>
        </w:rPr>
        <w:t xml:space="preserve">проведения оценки регулирующего воздействия </w:t>
      </w:r>
      <w:r w:rsidRPr="00FE38F5">
        <w:rPr>
          <w:rFonts w:eastAsia="Calibri"/>
          <w:bCs/>
          <w:sz w:val="24"/>
          <w:szCs w:val="24"/>
          <w:u w:val="single"/>
          <w:lang w:eastAsia="en-US"/>
        </w:rPr>
        <w:t>проектов муниципальных нормативных правовых актов администрации района</w:t>
      </w:r>
      <w:r w:rsidRPr="00FE38F5">
        <w:rPr>
          <w:rFonts w:eastAsia="Calibri"/>
          <w:bCs/>
          <w:sz w:val="24"/>
          <w:szCs w:val="24"/>
          <w:lang w:eastAsia="en-US"/>
        </w:rPr>
        <w:t xml:space="preserve">,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w:t>
      </w:r>
      <w:proofErr w:type="gramStart"/>
      <w:r w:rsidRPr="00FE38F5">
        <w:rPr>
          <w:rFonts w:eastAsia="Calibri"/>
          <w:bCs/>
          <w:sz w:val="24"/>
          <w:szCs w:val="24"/>
          <w:lang w:eastAsia="en-US"/>
        </w:rPr>
        <w:t>экспертизы</w:t>
      </w:r>
      <w:proofErr w:type="gramEnd"/>
      <w:r w:rsidRPr="00FE38F5">
        <w:rPr>
          <w:rFonts w:eastAsia="Calibri"/>
          <w:bCs/>
          <w:sz w:val="24"/>
          <w:szCs w:val="24"/>
          <w:lang w:eastAsia="en-US"/>
        </w:rPr>
        <w:t xml:space="preserve"> принятых администрацией Н</w:t>
      </w:r>
      <w:r w:rsidR="00971C5C">
        <w:rPr>
          <w:rFonts w:eastAsia="Calibri"/>
          <w:bCs/>
          <w:sz w:val="24"/>
          <w:szCs w:val="24"/>
          <w:lang w:eastAsia="en-US"/>
        </w:rPr>
        <w:t xml:space="preserve">ижневартовского района </w:t>
      </w:r>
      <w:r w:rsidRPr="00FE38F5">
        <w:rPr>
          <w:rFonts w:cs="Calibri"/>
          <w:sz w:val="24"/>
          <w:szCs w:val="24"/>
        </w:rPr>
        <w:t>муниципальных нормативных правовых</w:t>
      </w:r>
      <w:r w:rsidR="00971C5C">
        <w:rPr>
          <w:rFonts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xml:space="preserve">, утвержденного постановлением администрации </w:t>
      </w:r>
      <w:r w:rsidRPr="00604CCD">
        <w:rPr>
          <w:sz w:val="24"/>
          <w:szCs w:val="24"/>
        </w:rPr>
        <w:t>района от</w:t>
      </w:r>
      <w:r w:rsidR="00604CCD">
        <w:rPr>
          <w:sz w:val="24"/>
          <w:szCs w:val="24"/>
        </w:rPr>
        <w:t xml:space="preserve"> </w:t>
      </w:r>
      <w:r w:rsidR="00E0519E" w:rsidRPr="00604CCD">
        <w:rPr>
          <w:rFonts w:eastAsia="Calibri"/>
          <w:bCs/>
          <w:sz w:val="24"/>
          <w:szCs w:val="24"/>
          <w:lang w:eastAsia="en-US"/>
        </w:rPr>
        <w:t xml:space="preserve">18.07.2016 №1726, </w:t>
      </w:r>
      <w:r w:rsidR="00604CCD">
        <w:rPr>
          <w:rFonts w:eastAsia="Calibri"/>
          <w:bCs/>
          <w:sz w:val="24"/>
          <w:szCs w:val="24"/>
          <w:lang w:eastAsia="en-US"/>
        </w:rPr>
        <w:t>управлени</w:t>
      </w:r>
      <w:r w:rsidR="003C10D9">
        <w:rPr>
          <w:rFonts w:eastAsia="Calibri"/>
          <w:bCs/>
          <w:sz w:val="24"/>
          <w:szCs w:val="24"/>
          <w:lang w:eastAsia="en-US"/>
        </w:rPr>
        <w:t>ем</w:t>
      </w:r>
      <w:r w:rsidR="00604CCD">
        <w:rPr>
          <w:rFonts w:eastAsia="Calibri"/>
          <w:bCs/>
          <w:sz w:val="24"/>
          <w:szCs w:val="24"/>
          <w:lang w:eastAsia="en-US"/>
        </w:rPr>
        <w:t xml:space="preserve"> экологии и природопользования </w:t>
      </w:r>
    </w:p>
    <w:p w:rsidR="00FE38F5" w:rsidRPr="00FE38F5" w:rsidRDefault="00FE38F5" w:rsidP="000D19B6">
      <w:pPr>
        <w:suppressAutoHyphens/>
        <w:ind w:firstLine="426"/>
        <w:jc w:val="center"/>
        <w:rPr>
          <w:szCs w:val="20"/>
        </w:rPr>
      </w:pPr>
    </w:p>
    <w:p w:rsidR="00C30A55" w:rsidRPr="00C30A55" w:rsidRDefault="00FE38F5" w:rsidP="00C30A55">
      <w:pPr>
        <w:suppressAutoHyphens/>
        <w:ind w:firstLine="426"/>
        <w:jc w:val="both"/>
        <w:rPr>
          <w:sz w:val="24"/>
          <w:szCs w:val="24"/>
        </w:rPr>
      </w:pPr>
      <w:proofErr w:type="gramStart"/>
      <w:r w:rsidRPr="00AA754A">
        <w:rPr>
          <w:rFonts w:cs="Calibri"/>
          <w:sz w:val="24"/>
          <w:szCs w:val="24"/>
        </w:rPr>
        <w:t xml:space="preserve">в период с </w:t>
      </w:r>
      <w:r w:rsidR="00971C5C">
        <w:rPr>
          <w:rFonts w:cs="Calibri"/>
          <w:sz w:val="24"/>
          <w:szCs w:val="24"/>
        </w:rPr>
        <w:t>«</w:t>
      </w:r>
      <w:r w:rsidR="00C30A55">
        <w:rPr>
          <w:rFonts w:cs="Calibri"/>
          <w:sz w:val="24"/>
          <w:szCs w:val="24"/>
        </w:rPr>
        <w:t>09</w:t>
      </w:r>
      <w:r w:rsidR="00971C5C">
        <w:rPr>
          <w:rFonts w:cs="Calibri"/>
          <w:sz w:val="24"/>
          <w:szCs w:val="24"/>
        </w:rPr>
        <w:t xml:space="preserve">» </w:t>
      </w:r>
      <w:r w:rsidR="00C30A55">
        <w:rPr>
          <w:rFonts w:cs="Calibri"/>
          <w:sz w:val="24"/>
          <w:szCs w:val="24"/>
        </w:rPr>
        <w:t>апрел</w:t>
      </w:r>
      <w:r w:rsidR="00F5309D">
        <w:rPr>
          <w:rFonts w:cs="Calibri"/>
          <w:sz w:val="24"/>
          <w:szCs w:val="24"/>
        </w:rPr>
        <w:t>я</w:t>
      </w:r>
      <w:r w:rsidR="00971C5C">
        <w:rPr>
          <w:rFonts w:cs="Calibri"/>
          <w:sz w:val="24"/>
          <w:szCs w:val="24"/>
        </w:rPr>
        <w:t xml:space="preserve"> </w:t>
      </w:r>
      <w:r w:rsidRPr="00AA754A">
        <w:rPr>
          <w:rFonts w:cs="Calibri"/>
          <w:sz w:val="24"/>
          <w:szCs w:val="24"/>
        </w:rPr>
        <w:t>20</w:t>
      </w:r>
      <w:r w:rsidR="00AA754A" w:rsidRPr="00AA754A">
        <w:rPr>
          <w:rFonts w:cs="Calibri"/>
          <w:sz w:val="24"/>
          <w:szCs w:val="24"/>
        </w:rPr>
        <w:t>1</w:t>
      </w:r>
      <w:r w:rsidR="00C30A55">
        <w:rPr>
          <w:rFonts w:cs="Calibri"/>
          <w:sz w:val="24"/>
          <w:szCs w:val="24"/>
        </w:rPr>
        <w:t>8</w:t>
      </w:r>
      <w:r w:rsidRPr="00AA754A">
        <w:rPr>
          <w:rFonts w:cs="Calibri"/>
          <w:sz w:val="24"/>
          <w:szCs w:val="24"/>
        </w:rPr>
        <w:t xml:space="preserve"> года по </w:t>
      </w:r>
      <w:r w:rsidR="00971C5C">
        <w:rPr>
          <w:rFonts w:cs="Calibri"/>
          <w:sz w:val="24"/>
          <w:szCs w:val="24"/>
        </w:rPr>
        <w:t>«</w:t>
      </w:r>
      <w:r w:rsidR="00C30A55">
        <w:rPr>
          <w:rFonts w:cs="Calibri"/>
          <w:sz w:val="24"/>
          <w:szCs w:val="24"/>
        </w:rPr>
        <w:t>2</w:t>
      </w:r>
      <w:r w:rsidR="00C330E3">
        <w:rPr>
          <w:rFonts w:cs="Calibri"/>
          <w:sz w:val="24"/>
          <w:szCs w:val="24"/>
        </w:rPr>
        <w:t>3</w:t>
      </w:r>
      <w:r w:rsidR="00971C5C">
        <w:rPr>
          <w:rFonts w:cs="Calibri"/>
          <w:sz w:val="24"/>
          <w:szCs w:val="24"/>
        </w:rPr>
        <w:t>»</w:t>
      </w:r>
      <w:r w:rsidRPr="00AA754A">
        <w:rPr>
          <w:rFonts w:cs="Calibri"/>
          <w:sz w:val="24"/>
          <w:szCs w:val="24"/>
        </w:rPr>
        <w:t xml:space="preserve"> </w:t>
      </w:r>
      <w:r w:rsidR="00C30A55">
        <w:rPr>
          <w:rFonts w:cs="Calibri"/>
          <w:sz w:val="24"/>
          <w:szCs w:val="24"/>
        </w:rPr>
        <w:t>апрел</w:t>
      </w:r>
      <w:r w:rsidR="00F5309D">
        <w:rPr>
          <w:rFonts w:cs="Calibri"/>
          <w:sz w:val="24"/>
          <w:szCs w:val="24"/>
        </w:rPr>
        <w:t>я</w:t>
      </w:r>
      <w:r w:rsidRPr="00AA754A">
        <w:rPr>
          <w:rFonts w:cs="Calibri"/>
          <w:sz w:val="24"/>
          <w:szCs w:val="24"/>
        </w:rPr>
        <w:t xml:space="preserve"> 20</w:t>
      </w:r>
      <w:r w:rsidR="00AA754A" w:rsidRPr="00AA754A">
        <w:rPr>
          <w:rFonts w:cs="Calibri"/>
          <w:sz w:val="24"/>
          <w:szCs w:val="24"/>
        </w:rPr>
        <w:t>1</w:t>
      </w:r>
      <w:r w:rsidR="00C30A55">
        <w:rPr>
          <w:rFonts w:cs="Calibri"/>
          <w:sz w:val="24"/>
          <w:szCs w:val="24"/>
        </w:rPr>
        <w:t>8</w:t>
      </w:r>
      <w:r w:rsidRPr="00AA754A">
        <w:rPr>
          <w:rFonts w:cs="Calibri"/>
          <w:sz w:val="24"/>
          <w:szCs w:val="24"/>
        </w:rPr>
        <w:t xml:space="preserve"> года проведены публичные консультации </w:t>
      </w:r>
      <w:r w:rsidR="00AA754A" w:rsidRPr="00AA754A">
        <w:rPr>
          <w:rFonts w:cs="Calibri"/>
          <w:sz w:val="24"/>
          <w:szCs w:val="24"/>
        </w:rPr>
        <w:t xml:space="preserve">по </w:t>
      </w:r>
      <w:r w:rsidR="00C330E3" w:rsidRPr="00C330E3">
        <w:rPr>
          <w:sz w:val="24"/>
          <w:szCs w:val="24"/>
        </w:rPr>
        <w:t xml:space="preserve">проекту постановления администрацией района </w:t>
      </w:r>
      <w:r w:rsidR="00C30A55" w:rsidRPr="00C30A55">
        <w:rPr>
          <w:sz w:val="24"/>
          <w:szCs w:val="24"/>
        </w:rPr>
        <w:t>«О внесении изменений в постановление администрации района от 29.12.2017 № 2855 «Об утверждении Порядка сбора твёрдых коммунальных отходов (в том числе их раздельного сбора) на территории района».</w:t>
      </w:r>
      <w:proofErr w:type="gramEnd"/>
    </w:p>
    <w:p w:rsidR="00FE38F5" w:rsidRPr="00FE38F5" w:rsidRDefault="00FE38F5" w:rsidP="000D19B6">
      <w:pPr>
        <w:suppressAutoHyphens/>
        <w:ind w:firstLine="426"/>
        <w:jc w:val="both"/>
        <w:rPr>
          <w:szCs w:val="20"/>
        </w:rPr>
      </w:pPr>
    </w:p>
    <w:p w:rsidR="00FE38F5" w:rsidRPr="00FE38F5" w:rsidRDefault="00FE38F5" w:rsidP="000D19B6">
      <w:pPr>
        <w:suppressAutoHyphens/>
        <w:spacing w:line="276" w:lineRule="auto"/>
        <w:ind w:firstLine="426"/>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155DB1">
      <w:pPr>
        <w:pStyle w:val="a4"/>
        <w:suppressAutoHyphens/>
        <w:ind w:firstLine="426"/>
        <w:contextualSpacing/>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w:t>
      </w:r>
      <w:proofErr w:type="spellStart"/>
      <w:r w:rsidRPr="00A15999">
        <w:rPr>
          <w:rFonts w:eastAsia="Calibri"/>
          <w:sz w:val="24"/>
          <w:szCs w:val="24"/>
          <w:lang w:eastAsia="en-US"/>
        </w:rPr>
        <w:t>Нижневартовского</w:t>
      </w:r>
      <w:proofErr w:type="spellEnd"/>
      <w:r w:rsidRPr="00A15999">
        <w:rPr>
          <w:rFonts w:eastAsia="Calibri"/>
          <w:sz w:val="24"/>
          <w:szCs w:val="24"/>
          <w:lang w:eastAsia="en-US"/>
        </w:rPr>
        <w:t xml:space="preserve">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72548B" w:rsidRDefault="0072548B" w:rsidP="00155DB1">
      <w:pPr>
        <w:pStyle w:val="a4"/>
        <w:suppressAutoHyphens/>
        <w:ind w:firstLine="426"/>
        <w:contextualSpacing/>
        <w:jc w:val="both"/>
        <w:rPr>
          <w:sz w:val="24"/>
          <w:szCs w:val="24"/>
        </w:rPr>
      </w:pPr>
      <w:r w:rsidRPr="00A15999">
        <w:rPr>
          <w:sz w:val="24"/>
          <w:szCs w:val="24"/>
        </w:rPr>
        <w:t xml:space="preserve">2. </w:t>
      </w:r>
      <w:r w:rsidR="00155DB1">
        <w:rPr>
          <w:sz w:val="24"/>
          <w:szCs w:val="24"/>
        </w:rPr>
        <w:t xml:space="preserve"> </w:t>
      </w:r>
      <w:r w:rsidRPr="00A15999">
        <w:rPr>
          <w:sz w:val="24"/>
          <w:szCs w:val="24"/>
        </w:rPr>
        <w:t xml:space="preserve">Директору </w:t>
      </w:r>
      <w:proofErr w:type="spellStart"/>
      <w:r w:rsidRPr="00A15999">
        <w:rPr>
          <w:sz w:val="24"/>
          <w:szCs w:val="24"/>
        </w:rPr>
        <w:t>Нижневартовского</w:t>
      </w:r>
      <w:proofErr w:type="spellEnd"/>
      <w:r w:rsidRPr="00A15999">
        <w:rPr>
          <w:sz w:val="24"/>
          <w:szCs w:val="24"/>
        </w:rPr>
        <w:t xml:space="preserve"> экономико-правового института (филиала) Тюменского государственного университета </w:t>
      </w:r>
      <w:r w:rsidR="00C30A55">
        <w:rPr>
          <w:sz w:val="24"/>
          <w:szCs w:val="24"/>
        </w:rPr>
        <w:t>И. А. Зубаревой</w:t>
      </w:r>
      <w:r w:rsidRPr="00A15999">
        <w:rPr>
          <w:sz w:val="24"/>
          <w:szCs w:val="24"/>
        </w:rPr>
        <w:t>;</w:t>
      </w:r>
    </w:p>
    <w:p w:rsidR="00D76109" w:rsidRPr="00C330E3" w:rsidRDefault="0050623C" w:rsidP="00155DB1">
      <w:pPr>
        <w:pStyle w:val="af1"/>
        <w:ind w:left="0" w:firstLine="426"/>
        <w:contextualSpacing/>
        <w:jc w:val="both"/>
        <w:rPr>
          <w:sz w:val="24"/>
          <w:szCs w:val="24"/>
        </w:rPr>
      </w:pPr>
      <w:r w:rsidRPr="00C330E3">
        <w:rPr>
          <w:sz w:val="24"/>
          <w:szCs w:val="24"/>
        </w:rPr>
        <w:t>3</w:t>
      </w:r>
      <w:r w:rsidR="00155DB1">
        <w:rPr>
          <w:sz w:val="24"/>
          <w:szCs w:val="24"/>
        </w:rPr>
        <w:t xml:space="preserve">. </w:t>
      </w:r>
      <w:r w:rsidR="00C330E3" w:rsidRPr="00C330E3">
        <w:rPr>
          <w:sz w:val="24"/>
          <w:szCs w:val="24"/>
        </w:rPr>
        <w:t>Директору акционерного общества «</w:t>
      </w:r>
      <w:proofErr w:type="spellStart"/>
      <w:r w:rsidR="00C330E3" w:rsidRPr="00C330E3">
        <w:rPr>
          <w:sz w:val="24"/>
          <w:szCs w:val="24"/>
        </w:rPr>
        <w:t>Аганское</w:t>
      </w:r>
      <w:proofErr w:type="spellEnd"/>
      <w:r w:rsidR="00C330E3" w:rsidRPr="00C330E3">
        <w:rPr>
          <w:sz w:val="24"/>
          <w:szCs w:val="24"/>
        </w:rPr>
        <w:t xml:space="preserve"> многопрофильное жилищно-коммунальное управление» С.В. Деме</w:t>
      </w:r>
      <w:r w:rsidR="00D76109" w:rsidRPr="00C330E3">
        <w:rPr>
          <w:sz w:val="24"/>
          <w:szCs w:val="24"/>
        </w:rPr>
        <w:t>;</w:t>
      </w:r>
    </w:p>
    <w:p w:rsidR="00D76109" w:rsidRPr="00C30A55" w:rsidRDefault="0050623C" w:rsidP="00155DB1">
      <w:pPr>
        <w:pStyle w:val="af1"/>
        <w:ind w:left="0" w:firstLine="426"/>
        <w:contextualSpacing/>
        <w:jc w:val="both"/>
        <w:rPr>
          <w:sz w:val="24"/>
          <w:szCs w:val="24"/>
        </w:rPr>
      </w:pPr>
      <w:r w:rsidRPr="00C330E3">
        <w:rPr>
          <w:sz w:val="24"/>
          <w:szCs w:val="24"/>
        </w:rPr>
        <w:t>4</w:t>
      </w:r>
      <w:r w:rsidR="0072548B" w:rsidRPr="00C330E3">
        <w:rPr>
          <w:sz w:val="24"/>
          <w:szCs w:val="24"/>
        </w:rPr>
        <w:t xml:space="preserve">. </w:t>
      </w:r>
      <w:r w:rsidR="00C330E3" w:rsidRPr="00C330E3">
        <w:rPr>
          <w:sz w:val="24"/>
          <w:szCs w:val="24"/>
        </w:rPr>
        <w:t>Исполняющему обязанности директора муниципального унитарного предприятия «Сельское жилищно-коммунальное хозяйство»</w:t>
      </w:r>
      <w:r w:rsidR="00971C5C">
        <w:rPr>
          <w:sz w:val="24"/>
          <w:szCs w:val="24"/>
        </w:rPr>
        <w:t xml:space="preserve"> </w:t>
      </w:r>
      <w:r w:rsidR="00155DB1">
        <w:rPr>
          <w:sz w:val="24"/>
          <w:szCs w:val="24"/>
        </w:rPr>
        <w:t>Е.В. Миронову;</w:t>
      </w:r>
    </w:p>
    <w:p w:rsidR="005E7D86" w:rsidRPr="00821445" w:rsidRDefault="005E7D86" w:rsidP="00155DB1">
      <w:pPr>
        <w:tabs>
          <w:tab w:val="left" w:pos="4820"/>
          <w:tab w:val="left" w:pos="5103"/>
        </w:tabs>
        <w:ind w:firstLine="426"/>
        <w:jc w:val="both"/>
        <w:rPr>
          <w:sz w:val="24"/>
          <w:szCs w:val="24"/>
        </w:rPr>
      </w:pPr>
      <w:r w:rsidRPr="005E7D86">
        <w:rPr>
          <w:sz w:val="24"/>
          <w:szCs w:val="24"/>
        </w:rPr>
        <w:t xml:space="preserve">5. </w:t>
      </w:r>
      <w:r w:rsidR="00604CCD">
        <w:rPr>
          <w:sz w:val="24"/>
          <w:szCs w:val="24"/>
        </w:rPr>
        <w:t xml:space="preserve"> </w:t>
      </w:r>
      <w:r w:rsidR="00C30A55">
        <w:rPr>
          <w:sz w:val="24"/>
          <w:szCs w:val="24"/>
        </w:rPr>
        <w:t xml:space="preserve">Индивидуальному предпринимателю В.В. </w:t>
      </w:r>
      <w:proofErr w:type="spellStart"/>
      <w:r w:rsidR="00C30A55">
        <w:rPr>
          <w:sz w:val="24"/>
          <w:szCs w:val="24"/>
        </w:rPr>
        <w:t>Мырзе</w:t>
      </w:r>
      <w:proofErr w:type="spellEnd"/>
      <w:r w:rsidR="00821445">
        <w:rPr>
          <w:sz w:val="24"/>
          <w:szCs w:val="24"/>
        </w:rPr>
        <w:t>.</w:t>
      </w:r>
    </w:p>
    <w:p w:rsidR="00FE38F5" w:rsidRPr="00FE38F5" w:rsidRDefault="00FE38F5" w:rsidP="000D19B6">
      <w:pPr>
        <w:suppressAutoHyphens/>
        <w:spacing w:line="276" w:lineRule="auto"/>
        <w:ind w:firstLine="426"/>
        <w:rPr>
          <w:szCs w:val="20"/>
        </w:rPr>
      </w:pPr>
    </w:p>
    <w:p w:rsidR="00FE38F5" w:rsidRPr="00FE38F5" w:rsidRDefault="00FE38F5" w:rsidP="000D19B6">
      <w:pPr>
        <w:suppressAutoHyphens/>
        <w:ind w:firstLine="426"/>
        <w:rPr>
          <w:sz w:val="24"/>
          <w:szCs w:val="24"/>
        </w:rPr>
      </w:pPr>
      <w:r w:rsidRPr="00FE38F5">
        <w:rPr>
          <w:sz w:val="24"/>
          <w:szCs w:val="24"/>
        </w:rPr>
        <w:t xml:space="preserve">При проведении публичных консультаций получены отзывы </w:t>
      </w:r>
      <w:proofErr w:type="gramStart"/>
      <w:r w:rsidRPr="00FE38F5">
        <w:rPr>
          <w:sz w:val="24"/>
          <w:szCs w:val="24"/>
        </w:rPr>
        <w:t>от</w:t>
      </w:r>
      <w:proofErr w:type="gramEnd"/>
      <w:r w:rsidRPr="00FE38F5">
        <w:rPr>
          <w:sz w:val="24"/>
          <w:szCs w:val="24"/>
        </w:rPr>
        <w:t>:</w:t>
      </w:r>
    </w:p>
    <w:p w:rsidR="002371CD" w:rsidRPr="00A15999" w:rsidRDefault="002371CD" w:rsidP="000D19B6">
      <w:pPr>
        <w:pStyle w:val="a4"/>
        <w:suppressAutoHyphens/>
        <w:ind w:firstLine="426"/>
        <w:jc w:val="both"/>
        <w:rPr>
          <w:sz w:val="24"/>
          <w:szCs w:val="24"/>
        </w:rPr>
      </w:pPr>
      <w:r w:rsidRPr="00A15999">
        <w:rPr>
          <w:sz w:val="24"/>
          <w:szCs w:val="24"/>
        </w:rPr>
        <w:t xml:space="preserve">1. </w:t>
      </w:r>
      <w:r w:rsidR="00296AC2">
        <w:rPr>
          <w:rFonts w:eastAsia="Calibri"/>
          <w:sz w:val="24"/>
          <w:szCs w:val="24"/>
          <w:lang w:eastAsia="en-US"/>
        </w:rPr>
        <w:t>Президента</w:t>
      </w:r>
      <w:r w:rsidRPr="00A15999">
        <w:rPr>
          <w:rFonts w:eastAsia="Calibri"/>
          <w:sz w:val="24"/>
          <w:szCs w:val="24"/>
          <w:lang w:eastAsia="en-US"/>
        </w:rPr>
        <w:t xml:space="preserve"> общественной организации </w:t>
      </w:r>
      <w:proofErr w:type="spellStart"/>
      <w:r w:rsidRPr="00A15999">
        <w:rPr>
          <w:rFonts w:eastAsia="Calibri"/>
          <w:sz w:val="24"/>
          <w:szCs w:val="24"/>
          <w:lang w:eastAsia="en-US"/>
        </w:rPr>
        <w:t>Нижневартовского</w:t>
      </w:r>
      <w:proofErr w:type="spellEnd"/>
      <w:r w:rsidRPr="00A15999">
        <w:rPr>
          <w:rFonts w:eastAsia="Calibri"/>
          <w:sz w:val="24"/>
          <w:szCs w:val="24"/>
          <w:lang w:eastAsia="en-US"/>
        </w:rPr>
        <w:t xml:space="preserve"> района «Ассоциация развития и поддержки малого и среднего бизнеса» Р.А. </w:t>
      </w:r>
      <w:proofErr w:type="spellStart"/>
      <w:r w:rsidRPr="00A15999">
        <w:rPr>
          <w:rFonts w:eastAsia="Calibri"/>
          <w:sz w:val="24"/>
          <w:szCs w:val="24"/>
          <w:lang w:eastAsia="en-US"/>
        </w:rPr>
        <w:t>Сергин</w:t>
      </w:r>
      <w:r w:rsidR="00C330E3">
        <w:rPr>
          <w:rFonts w:eastAsia="Calibri"/>
          <w:sz w:val="24"/>
          <w:szCs w:val="24"/>
          <w:lang w:eastAsia="en-US"/>
        </w:rPr>
        <w:t>а</w:t>
      </w:r>
      <w:proofErr w:type="spellEnd"/>
      <w:r w:rsidRPr="00A15999">
        <w:rPr>
          <w:sz w:val="24"/>
          <w:szCs w:val="24"/>
        </w:rPr>
        <w:t>;</w:t>
      </w:r>
    </w:p>
    <w:p w:rsidR="002371CD" w:rsidRDefault="00296AC2" w:rsidP="000D19B6">
      <w:pPr>
        <w:pStyle w:val="a4"/>
        <w:suppressAutoHyphens/>
        <w:ind w:firstLine="426"/>
        <w:jc w:val="both"/>
        <w:rPr>
          <w:sz w:val="24"/>
          <w:szCs w:val="24"/>
        </w:rPr>
      </w:pPr>
      <w:r>
        <w:rPr>
          <w:sz w:val="24"/>
          <w:szCs w:val="24"/>
        </w:rPr>
        <w:t>2. Директора</w:t>
      </w:r>
      <w:r w:rsidR="002371CD" w:rsidRPr="00A15999">
        <w:rPr>
          <w:sz w:val="24"/>
          <w:szCs w:val="24"/>
        </w:rPr>
        <w:t xml:space="preserve"> Нижневартовского экономико-правового института (филиала) Тюменского государственного университета </w:t>
      </w:r>
      <w:r w:rsidR="001C2916">
        <w:rPr>
          <w:sz w:val="24"/>
          <w:szCs w:val="24"/>
        </w:rPr>
        <w:t>И. А. Зубаревой</w:t>
      </w:r>
      <w:r w:rsidR="002371CD" w:rsidRPr="00A15999">
        <w:rPr>
          <w:sz w:val="24"/>
          <w:szCs w:val="24"/>
        </w:rPr>
        <w:t>;</w:t>
      </w:r>
    </w:p>
    <w:p w:rsidR="00C330E3" w:rsidRPr="00C330E3" w:rsidRDefault="00C330E3" w:rsidP="000D19B6">
      <w:pPr>
        <w:pStyle w:val="af1"/>
        <w:ind w:left="0" w:firstLine="426"/>
        <w:contextualSpacing/>
        <w:jc w:val="both"/>
        <w:rPr>
          <w:sz w:val="24"/>
          <w:szCs w:val="24"/>
        </w:rPr>
      </w:pPr>
      <w:r w:rsidRPr="00C330E3">
        <w:rPr>
          <w:sz w:val="24"/>
          <w:szCs w:val="24"/>
        </w:rPr>
        <w:t>3. Директор</w:t>
      </w:r>
      <w:r>
        <w:rPr>
          <w:sz w:val="24"/>
          <w:szCs w:val="24"/>
        </w:rPr>
        <w:t>а</w:t>
      </w:r>
      <w:r w:rsidRPr="00C330E3">
        <w:rPr>
          <w:sz w:val="24"/>
          <w:szCs w:val="24"/>
        </w:rPr>
        <w:t xml:space="preserve"> акционерного общества «Аганское многопрофильное жилищно-коммунальное управление» С.В. Дем</w:t>
      </w:r>
      <w:r>
        <w:rPr>
          <w:sz w:val="24"/>
          <w:szCs w:val="24"/>
        </w:rPr>
        <w:t>ы</w:t>
      </w:r>
      <w:r w:rsidRPr="00C330E3">
        <w:rPr>
          <w:sz w:val="24"/>
          <w:szCs w:val="24"/>
        </w:rPr>
        <w:t>;</w:t>
      </w:r>
    </w:p>
    <w:p w:rsidR="00C330E3" w:rsidRDefault="00C330E3" w:rsidP="000D19B6">
      <w:pPr>
        <w:pStyle w:val="af1"/>
        <w:ind w:left="0" w:firstLine="426"/>
        <w:contextualSpacing/>
        <w:jc w:val="both"/>
        <w:rPr>
          <w:sz w:val="26"/>
          <w:szCs w:val="26"/>
        </w:rPr>
      </w:pPr>
      <w:r w:rsidRPr="00C330E3">
        <w:rPr>
          <w:sz w:val="24"/>
          <w:szCs w:val="24"/>
        </w:rPr>
        <w:t>4. Исполняюще</w:t>
      </w:r>
      <w:r>
        <w:rPr>
          <w:sz w:val="24"/>
          <w:szCs w:val="24"/>
        </w:rPr>
        <w:t>го</w:t>
      </w:r>
      <w:r w:rsidRPr="00C330E3">
        <w:rPr>
          <w:sz w:val="24"/>
          <w:szCs w:val="24"/>
        </w:rPr>
        <w:t xml:space="preserve"> обязанности директора муниципального унитарного предприятия «Сельское жилищно-коммунальное хозяйство»</w:t>
      </w:r>
      <w:r w:rsidR="003C10D9">
        <w:rPr>
          <w:sz w:val="24"/>
          <w:szCs w:val="24"/>
        </w:rPr>
        <w:t xml:space="preserve"> </w:t>
      </w:r>
      <w:r w:rsidR="00C30A55" w:rsidRPr="00C30A55">
        <w:rPr>
          <w:sz w:val="24"/>
          <w:szCs w:val="24"/>
        </w:rPr>
        <w:t xml:space="preserve">М.Е. </w:t>
      </w:r>
      <w:proofErr w:type="spellStart"/>
      <w:r w:rsidR="00C30A55" w:rsidRPr="00C30A55">
        <w:rPr>
          <w:sz w:val="24"/>
          <w:szCs w:val="24"/>
        </w:rPr>
        <w:t>Загваздиной</w:t>
      </w:r>
      <w:proofErr w:type="spellEnd"/>
      <w:r>
        <w:rPr>
          <w:sz w:val="26"/>
          <w:szCs w:val="26"/>
        </w:rPr>
        <w:t>.</w:t>
      </w:r>
    </w:p>
    <w:p w:rsidR="00821445" w:rsidRPr="00821445" w:rsidRDefault="00821445" w:rsidP="00821445">
      <w:pPr>
        <w:tabs>
          <w:tab w:val="left" w:pos="4820"/>
          <w:tab w:val="left" w:pos="5103"/>
        </w:tabs>
        <w:ind w:firstLine="426"/>
        <w:rPr>
          <w:sz w:val="24"/>
          <w:szCs w:val="24"/>
        </w:rPr>
      </w:pPr>
      <w:r w:rsidRPr="005E7D86">
        <w:rPr>
          <w:sz w:val="24"/>
          <w:szCs w:val="24"/>
        </w:rPr>
        <w:t xml:space="preserve">5. </w:t>
      </w:r>
      <w:r w:rsidR="001C2916">
        <w:rPr>
          <w:sz w:val="24"/>
          <w:szCs w:val="24"/>
        </w:rPr>
        <w:t xml:space="preserve">Индивидуальному предпринимателю В.В. </w:t>
      </w:r>
      <w:proofErr w:type="spellStart"/>
      <w:r w:rsidR="001C2916">
        <w:rPr>
          <w:sz w:val="24"/>
          <w:szCs w:val="24"/>
        </w:rPr>
        <w:t>Мырзе</w:t>
      </w:r>
      <w:proofErr w:type="spellEnd"/>
      <w:r>
        <w:rPr>
          <w:sz w:val="24"/>
          <w:szCs w:val="24"/>
        </w:rPr>
        <w:t>.</w:t>
      </w:r>
    </w:p>
    <w:p w:rsidR="00821445" w:rsidRDefault="00821445" w:rsidP="000D19B6">
      <w:pPr>
        <w:pStyle w:val="af1"/>
        <w:ind w:left="0" w:firstLine="426"/>
        <w:contextualSpacing/>
        <w:jc w:val="both"/>
        <w:rPr>
          <w:sz w:val="26"/>
          <w:szCs w:val="26"/>
        </w:rPr>
      </w:pPr>
    </w:p>
    <w:p w:rsidR="00C330E3" w:rsidRDefault="00C330E3" w:rsidP="000D19B6">
      <w:pPr>
        <w:pStyle w:val="a4"/>
        <w:suppressAutoHyphens/>
        <w:ind w:firstLine="426"/>
        <w:jc w:val="both"/>
        <w:rPr>
          <w:sz w:val="24"/>
          <w:szCs w:val="24"/>
        </w:rPr>
      </w:pPr>
    </w:p>
    <w:p w:rsidR="00FE38F5" w:rsidRPr="00FE38F5" w:rsidRDefault="00FE38F5" w:rsidP="000D19B6">
      <w:pPr>
        <w:suppressAutoHyphens/>
        <w:ind w:firstLine="426"/>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FE38F5" w:rsidRPr="00FE38F5" w:rsidRDefault="00FE38F5" w:rsidP="000D19B6">
      <w:pPr>
        <w:suppressAutoHyphens/>
        <w:ind w:firstLine="426"/>
        <w:jc w:val="both"/>
        <w:rPr>
          <w:sz w:val="24"/>
          <w:szCs w:val="24"/>
        </w:rPr>
      </w:pPr>
    </w:p>
    <w:p w:rsidR="00A15999" w:rsidRDefault="00A15999" w:rsidP="000D19B6">
      <w:pPr>
        <w:suppressAutoHyphens/>
        <w:ind w:firstLine="426"/>
        <w:jc w:val="center"/>
        <w:rPr>
          <w:b/>
          <w:sz w:val="24"/>
          <w:szCs w:val="24"/>
        </w:rPr>
      </w:pPr>
    </w:p>
    <w:p w:rsidR="006D4E10" w:rsidRDefault="006D4E10" w:rsidP="000D19B6">
      <w:pPr>
        <w:suppressAutoHyphens/>
        <w:ind w:firstLine="426"/>
        <w:jc w:val="center"/>
        <w:rPr>
          <w:b/>
          <w:sz w:val="24"/>
          <w:szCs w:val="24"/>
        </w:rPr>
      </w:pPr>
    </w:p>
    <w:p w:rsidR="00C330E3" w:rsidRDefault="00C330E3" w:rsidP="000D19B6">
      <w:pPr>
        <w:suppressAutoHyphens/>
        <w:ind w:firstLine="426"/>
        <w:jc w:val="center"/>
        <w:rPr>
          <w:b/>
          <w:sz w:val="24"/>
          <w:szCs w:val="24"/>
        </w:rPr>
      </w:pPr>
    </w:p>
    <w:p w:rsidR="006D4E10" w:rsidRDefault="006D4E10" w:rsidP="00515CA6">
      <w:pPr>
        <w:suppressAutoHyphens/>
        <w:rPr>
          <w:b/>
          <w:sz w:val="24"/>
          <w:szCs w:val="24"/>
        </w:rPr>
      </w:pPr>
    </w:p>
    <w:p w:rsidR="00515CA6" w:rsidRDefault="00515CA6" w:rsidP="00515CA6">
      <w:pPr>
        <w:suppressAutoHyphens/>
        <w:rPr>
          <w:b/>
          <w:sz w:val="24"/>
          <w:szCs w:val="24"/>
        </w:rPr>
      </w:pPr>
    </w:p>
    <w:p w:rsidR="00FE38F5" w:rsidRPr="00FE38F5" w:rsidRDefault="00FE38F5" w:rsidP="00F5309D">
      <w:pPr>
        <w:suppressAutoHyphens/>
        <w:jc w:val="center"/>
        <w:rPr>
          <w:b/>
          <w:sz w:val="24"/>
          <w:szCs w:val="24"/>
        </w:rPr>
      </w:pPr>
      <w:r w:rsidRPr="00FE38F5">
        <w:rPr>
          <w:b/>
          <w:sz w:val="24"/>
          <w:szCs w:val="24"/>
        </w:rPr>
        <w:lastRenderedPageBreak/>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proofErr w:type="gramStart"/>
            <w:r w:rsidRPr="00FE38F5">
              <w:rPr>
                <w:sz w:val="24"/>
                <w:szCs w:val="24"/>
              </w:rPr>
              <w:t xml:space="preserve">(замечания и (или) </w:t>
            </w:r>
            <w:proofErr w:type="gramEnd"/>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w:t>
            </w:r>
            <w:proofErr w:type="gramStart"/>
            <w:r w:rsidRPr="00FE38F5">
              <w:rPr>
                <w:sz w:val="24"/>
                <w:szCs w:val="24"/>
              </w:rPr>
              <w:t>регулирующего</w:t>
            </w:r>
            <w:proofErr w:type="gramEnd"/>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4019CB" w:rsidRPr="00854615" w:rsidTr="00886263">
        <w:tc>
          <w:tcPr>
            <w:tcW w:w="3369" w:type="dxa"/>
            <w:shd w:val="clear" w:color="auto" w:fill="auto"/>
          </w:tcPr>
          <w:p w:rsidR="004019CB" w:rsidRPr="00854615" w:rsidRDefault="004019CB" w:rsidP="00F5309D">
            <w:pPr>
              <w:suppressAutoHyphens/>
              <w:jc w:val="both"/>
              <w:rPr>
                <w:sz w:val="24"/>
                <w:szCs w:val="24"/>
              </w:rPr>
            </w:pPr>
            <w:r w:rsidRPr="008C558A">
              <w:rPr>
                <w:rFonts w:eastAsia="Calibri"/>
                <w:sz w:val="24"/>
                <w:szCs w:val="24"/>
                <w:lang w:eastAsia="en-US"/>
              </w:rPr>
              <w:t xml:space="preserve">Общественная организация </w:t>
            </w:r>
            <w:proofErr w:type="spellStart"/>
            <w:r w:rsidRPr="008C558A">
              <w:rPr>
                <w:rFonts w:eastAsia="Calibri"/>
                <w:sz w:val="24"/>
                <w:szCs w:val="24"/>
                <w:lang w:eastAsia="en-US"/>
              </w:rPr>
              <w:t>Нижневартовского</w:t>
            </w:r>
            <w:proofErr w:type="spellEnd"/>
            <w:r w:rsidRPr="008C558A">
              <w:rPr>
                <w:rFonts w:eastAsia="Calibri"/>
                <w:sz w:val="24"/>
                <w:szCs w:val="24"/>
                <w:lang w:eastAsia="en-US"/>
              </w:rPr>
              <w:t xml:space="preserve"> района «Ассоциация развития и поддержки малого и среднего бизнеса», президент – Р.А. </w:t>
            </w:r>
            <w:proofErr w:type="spellStart"/>
            <w:r w:rsidRPr="008C558A">
              <w:rPr>
                <w:rFonts w:eastAsia="Calibri"/>
                <w:sz w:val="24"/>
                <w:szCs w:val="24"/>
                <w:lang w:eastAsia="en-US"/>
              </w:rPr>
              <w:t>Сергин</w:t>
            </w:r>
            <w:proofErr w:type="spellEnd"/>
          </w:p>
        </w:tc>
        <w:tc>
          <w:tcPr>
            <w:tcW w:w="3543" w:type="dxa"/>
            <w:shd w:val="clear" w:color="auto" w:fill="auto"/>
          </w:tcPr>
          <w:p w:rsidR="00F81D62" w:rsidRPr="00854615" w:rsidRDefault="00515CA6" w:rsidP="00F5309D">
            <w:pPr>
              <w:suppressAutoHyphens/>
              <w:jc w:val="both"/>
              <w:rPr>
                <w:sz w:val="24"/>
                <w:szCs w:val="24"/>
              </w:rPr>
            </w:pPr>
            <w:proofErr w:type="gramStart"/>
            <w:r w:rsidRPr="00B121E9">
              <w:rPr>
                <w:sz w:val="24"/>
                <w:szCs w:val="24"/>
              </w:rPr>
              <w:t>Нормы, содержащие</w:t>
            </w:r>
            <w:r>
              <w:rPr>
                <w:sz w:val="24"/>
                <w:szCs w:val="24"/>
              </w:rPr>
              <w:t>ся</w:t>
            </w:r>
            <w:r w:rsidRPr="00B121E9">
              <w:rPr>
                <w:sz w:val="24"/>
                <w:szCs w:val="24"/>
              </w:rPr>
              <w:t xml:space="preserve"> в</w:t>
            </w:r>
            <w:r w:rsidRPr="00AA754A">
              <w:rPr>
                <w:rFonts w:cs="Calibri"/>
                <w:sz w:val="24"/>
                <w:szCs w:val="24"/>
              </w:rPr>
              <w:t xml:space="preserve"> </w:t>
            </w:r>
            <w:r w:rsidRPr="00C330E3">
              <w:rPr>
                <w:sz w:val="24"/>
                <w:szCs w:val="24"/>
              </w:rPr>
              <w:t>проект</w:t>
            </w:r>
            <w:r>
              <w:rPr>
                <w:sz w:val="24"/>
                <w:szCs w:val="24"/>
              </w:rPr>
              <w:t>е</w:t>
            </w:r>
            <w:r w:rsidRPr="00C330E3">
              <w:rPr>
                <w:sz w:val="24"/>
                <w:szCs w:val="24"/>
              </w:rPr>
              <w:t xml:space="preserve"> постановления администрацией района </w:t>
            </w:r>
            <w:r w:rsidRPr="00C30A55">
              <w:rPr>
                <w:sz w:val="24"/>
                <w:szCs w:val="24"/>
              </w:rPr>
              <w:t>«О внесении изменений в постановление администрации района от 29.12.2017 № 2855 «Об утверждении Порядка сбора твёрдых коммунальных отходов (в том числе их раздельного сбора) на территории района»</w:t>
            </w:r>
            <w:r>
              <w:rPr>
                <w:sz w:val="24"/>
                <w:szCs w:val="24"/>
              </w:rPr>
              <w:t xml:space="preserve">, </w:t>
            </w:r>
            <w:r w:rsidR="00F81D62" w:rsidRPr="00515CA6">
              <w:rPr>
                <w:sz w:val="24"/>
                <w:szCs w:val="24"/>
              </w:rPr>
              <w:t>соответствуют действующему федеральному и региональному законодательству</w:t>
            </w:r>
            <w:r>
              <w:rPr>
                <w:sz w:val="24"/>
                <w:szCs w:val="24"/>
              </w:rPr>
              <w:t>.</w:t>
            </w:r>
            <w:proofErr w:type="gramEnd"/>
          </w:p>
        </w:tc>
        <w:tc>
          <w:tcPr>
            <w:tcW w:w="2977" w:type="dxa"/>
            <w:shd w:val="clear" w:color="auto" w:fill="auto"/>
          </w:tcPr>
          <w:p w:rsidR="004019CB" w:rsidRPr="00854615" w:rsidRDefault="004019CB" w:rsidP="00F5309D">
            <w:pPr>
              <w:suppressAutoHyphens/>
              <w:jc w:val="both"/>
              <w:rPr>
                <w:sz w:val="24"/>
                <w:szCs w:val="24"/>
              </w:rPr>
            </w:pPr>
          </w:p>
        </w:tc>
      </w:tr>
      <w:tr w:rsidR="004019CB" w:rsidRPr="00854615" w:rsidTr="00886263">
        <w:tc>
          <w:tcPr>
            <w:tcW w:w="3369" w:type="dxa"/>
            <w:shd w:val="clear" w:color="auto" w:fill="auto"/>
          </w:tcPr>
          <w:p w:rsidR="004019CB" w:rsidRPr="00854615" w:rsidRDefault="004019CB" w:rsidP="001C2916">
            <w:pPr>
              <w:suppressAutoHyphens/>
              <w:jc w:val="both"/>
              <w:rPr>
                <w:sz w:val="24"/>
                <w:szCs w:val="24"/>
              </w:rPr>
            </w:pPr>
            <w:r w:rsidRPr="008C558A">
              <w:rPr>
                <w:sz w:val="24"/>
                <w:szCs w:val="24"/>
              </w:rPr>
              <w:t xml:space="preserve">Нижневартовский экономико-правовой институт (филиал) Тюменского государственного университета, директор - </w:t>
            </w:r>
            <w:r w:rsidR="001C2916">
              <w:rPr>
                <w:sz w:val="24"/>
                <w:szCs w:val="24"/>
              </w:rPr>
              <w:t>И. А. Зубарева</w:t>
            </w:r>
          </w:p>
        </w:tc>
        <w:tc>
          <w:tcPr>
            <w:tcW w:w="3543" w:type="dxa"/>
            <w:shd w:val="clear" w:color="auto" w:fill="auto"/>
          </w:tcPr>
          <w:p w:rsidR="004019CB" w:rsidRPr="002B0FB6" w:rsidRDefault="002B0FB6" w:rsidP="00F5309D">
            <w:pPr>
              <w:suppressAutoHyphens/>
              <w:jc w:val="both"/>
              <w:rPr>
                <w:sz w:val="24"/>
                <w:szCs w:val="24"/>
              </w:rPr>
            </w:pPr>
            <w:r w:rsidRPr="002B0FB6">
              <w:rPr>
                <w:sz w:val="24"/>
                <w:szCs w:val="24"/>
              </w:rPr>
              <w:t>Замечания и предложения отсутствуют</w:t>
            </w:r>
          </w:p>
        </w:tc>
        <w:tc>
          <w:tcPr>
            <w:tcW w:w="2977" w:type="dxa"/>
            <w:shd w:val="clear" w:color="auto" w:fill="auto"/>
          </w:tcPr>
          <w:p w:rsidR="004019CB" w:rsidRPr="00854615" w:rsidRDefault="004019CB" w:rsidP="009A0428">
            <w:pPr>
              <w:suppressAutoHyphens/>
              <w:jc w:val="both"/>
              <w:rPr>
                <w:sz w:val="24"/>
                <w:szCs w:val="24"/>
              </w:rPr>
            </w:pPr>
          </w:p>
        </w:tc>
      </w:tr>
      <w:tr w:rsidR="009B368A" w:rsidRPr="00854615" w:rsidTr="00886263">
        <w:tc>
          <w:tcPr>
            <w:tcW w:w="3369" w:type="dxa"/>
            <w:shd w:val="clear" w:color="auto" w:fill="auto"/>
          </w:tcPr>
          <w:p w:rsidR="009B368A" w:rsidRDefault="004A01BA" w:rsidP="004A01BA">
            <w:pPr>
              <w:suppressAutoHyphens/>
              <w:jc w:val="both"/>
              <w:rPr>
                <w:sz w:val="24"/>
                <w:szCs w:val="24"/>
              </w:rPr>
            </w:pPr>
            <w:r>
              <w:rPr>
                <w:sz w:val="24"/>
                <w:szCs w:val="24"/>
              </w:rPr>
              <w:t>А</w:t>
            </w:r>
            <w:r w:rsidRPr="00C330E3">
              <w:rPr>
                <w:sz w:val="24"/>
                <w:szCs w:val="24"/>
              </w:rPr>
              <w:t>кционерн</w:t>
            </w:r>
            <w:r>
              <w:rPr>
                <w:sz w:val="24"/>
                <w:szCs w:val="24"/>
              </w:rPr>
              <w:t>ое общество</w:t>
            </w:r>
            <w:r w:rsidRPr="00C330E3">
              <w:rPr>
                <w:sz w:val="24"/>
                <w:szCs w:val="24"/>
              </w:rPr>
              <w:t xml:space="preserve"> «Аганское многопрофильное жилищно-коммунальное управление»</w:t>
            </w:r>
          </w:p>
        </w:tc>
        <w:tc>
          <w:tcPr>
            <w:tcW w:w="3543" w:type="dxa"/>
            <w:shd w:val="clear" w:color="auto" w:fill="auto"/>
          </w:tcPr>
          <w:p w:rsidR="009B368A" w:rsidRPr="00854615" w:rsidRDefault="00515CA6" w:rsidP="00515CA6">
            <w:pPr>
              <w:suppressAutoHyphens/>
              <w:jc w:val="both"/>
              <w:rPr>
                <w:sz w:val="24"/>
                <w:szCs w:val="24"/>
              </w:rPr>
            </w:pPr>
            <w:r>
              <w:rPr>
                <w:sz w:val="24"/>
                <w:szCs w:val="24"/>
              </w:rPr>
              <w:t>Предлагаемые нормы не противоречат законодательству РФ, иным нормативным прав</w:t>
            </w:r>
            <w:r>
              <w:rPr>
                <w:sz w:val="24"/>
                <w:szCs w:val="24"/>
              </w:rPr>
              <w:t>овым актам администрации района.</w:t>
            </w:r>
            <w:r>
              <w:rPr>
                <w:sz w:val="24"/>
                <w:szCs w:val="24"/>
              </w:rPr>
              <w:t xml:space="preserve"> Замечаний нет.</w:t>
            </w:r>
          </w:p>
        </w:tc>
        <w:tc>
          <w:tcPr>
            <w:tcW w:w="2977" w:type="dxa"/>
            <w:shd w:val="clear" w:color="auto" w:fill="auto"/>
          </w:tcPr>
          <w:p w:rsidR="009B368A" w:rsidRPr="00854615" w:rsidRDefault="009B368A" w:rsidP="00F5309D">
            <w:pPr>
              <w:suppressAutoHyphens/>
              <w:jc w:val="both"/>
              <w:rPr>
                <w:sz w:val="24"/>
                <w:szCs w:val="24"/>
              </w:rPr>
            </w:pPr>
          </w:p>
        </w:tc>
      </w:tr>
      <w:tr w:rsidR="00F9261B" w:rsidRPr="00854615" w:rsidTr="00886263">
        <w:tc>
          <w:tcPr>
            <w:tcW w:w="3369" w:type="dxa"/>
            <w:shd w:val="clear" w:color="auto" w:fill="auto"/>
          </w:tcPr>
          <w:p w:rsidR="00F9261B" w:rsidRDefault="004A01BA" w:rsidP="004A01BA">
            <w:pPr>
              <w:suppressAutoHyphens/>
              <w:jc w:val="both"/>
              <w:rPr>
                <w:sz w:val="24"/>
                <w:szCs w:val="24"/>
              </w:rPr>
            </w:pPr>
            <w:r>
              <w:rPr>
                <w:sz w:val="24"/>
                <w:szCs w:val="24"/>
              </w:rPr>
              <w:t>М</w:t>
            </w:r>
            <w:r w:rsidRPr="00C330E3">
              <w:rPr>
                <w:sz w:val="24"/>
                <w:szCs w:val="24"/>
              </w:rPr>
              <w:t>униципально</w:t>
            </w:r>
            <w:r>
              <w:rPr>
                <w:sz w:val="24"/>
                <w:szCs w:val="24"/>
              </w:rPr>
              <w:t>е</w:t>
            </w:r>
            <w:r w:rsidRPr="00C330E3">
              <w:rPr>
                <w:sz w:val="24"/>
                <w:szCs w:val="24"/>
              </w:rPr>
              <w:t xml:space="preserve"> унитарно</w:t>
            </w:r>
            <w:r>
              <w:rPr>
                <w:sz w:val="24"/>
                <w:szCs w:val="24"/>
              </w:rPr>
              <w:t>е</w:t>
            </w:r>
            <w:r w:rsidRPr="00C330E3">
              <w:rPr>
                <w:sz w:val="24"/>
                <w:szCs w:val="24"/>
              </w:rPr>
              <w:t xml:space="preserve"> предприяти</w:t>
            </w:r>
            <w:r>
              <w:rPr>
                <w:sz w:val="24"/>
                <w:szCs w:val="24"/>
              </w:rPr>
              <w:t>е</w:t>
            </w:r>
            <w:r w:rsidRPr="00C330E3">
              <w:rPr>
                <w:sz w:val="24"/>
                <w:szCs w:val="24"/>
              </w:rPr>
              <w:t xml:space="preserve"> «Сельское жилищно-коммунальное хозяйство»</w:t>
            </w:r>
          </w:p>
        </w:tc>
        <w:tc>
          <w:tcPr>
            <w:tcW w:w="3543" w:type="dxa"/>
            <w:shd w:val="clear" w:color="auto" w:fill="auto"/>
          </w:tcPr>
          <w:p w:rsidR="00F9261B" w:rsidRPr="00854615" w:rsidRDefault="002B0FB6" w:rsidP="00F5309D">
            <w:pPr>
              <w:suppressAutoHyphens/>
              <w:jc w:val="both"/>
              <w:rPr>
                <w:sz w:val="24"/>
                <w:szCs w:val="24"/>
              </w:rPr>
            </w:pPr>
            <w:r>
              <w:rPr>
                <w:sz w:val="24"/>
                <w:szCs w:val="24"/>
              </w:rPr>
              <w:t xml:space="preserve">В предлагаемом </w:t>
            </w:r>
            <w:r w:rsidR="00515CA6">
              <w:rPr>
                <w:sz w:val="24"/>
                <w:szCs w:val="24"/>
              </w:rPr>
              <w:t>проекте</w:t>
            </w:r>
            <w:r w:rsidR="00515CA6" w:rsidRPr="00C330E3">
              <w:rPr>
                <w:sz w:val="24"/>
                <w:szCs w:val="24"/>
              </w:rPr>
              <w:t xml:space="preserve"> </w:t>
            </w:r>
            <w:r w:rsidR="00515CA6" w:rsidRPr="00C330E3">
              <w:rPr>
                <w:sz w:val="24"/>
                <w:szCs w:val="24"/>
              </w:rPr>
              <w:t>постановлени</w:t>
            </w:r>
            <w:r w:rsidR="00515CA6">
              <w:rPr>
                <w:sz w:val="24"/>
                <w:szCs w:val="24"/>
              </w:rPr>
              <w:t xml:space="preserve">я издержки, которые </w:t>
            </w:r>
            <w:proofErr w:type="gramStart"/>
            <w:r w:rsidR="00515CA6">
              <w:rPr>
                <w:sz w:val="24"/>
                <w:szCs w:val="24"/>
              </w:rPr>
              <w:t>несут субъекты общественных отношений в связи с действующим регулированием отменяются</w:t>
            </w:r>
            <w:proofErr w:type="gramEnd"/>
            <w:r>
              <w:rPr>
                <w:sz w:val="24"/>
                <w:szCs w:val="24"/>
              </w:rPr>
              <w:t>.</w:t>
            </w:r>
            <w:r w:rsidR="00515CA6">
              <w:rPr>
                <w:sz w:val="24"/>
                <w:szCs w:val="24"/>
              </w:rPr>
              <w:t xml:space="preserve"> </w:t>
            </w:r>
            <w:r w:rsidR="00515CA6">
              <w:rPr>
                <w:sz w:val="24"/>
                <w:szCs w:val="24"/>
              </w:rPr>
              <w:t>Какие-либо иные предложения и замечания к представленному проекту муниципального правового акта отсутствуют.</w:t>
            </w:r>
          </w:p>
        </w:tc>
        <w:tc>
          <w:tcPr>
            <w:tcW w:w="2977" w:type="dxa"/>
            <w:shd w:val="clear" w:color="auto" w:fill="auto"/>
          </w:tcPr>
          <w:p w:rsidR="00F9261B" w:rsidRPr="00854615" w:rsidRDefault="00F9261B" w:rsidP="00F5309D">
            <w:pPr>
              <w:suppressAutoHyphens/>
              <w:jc w:val="both"/>
              <w:rPr>
                <w:sz w:val="24"/>
                <w:szCs w:val="24"/>
              </w:rPr>
            </w:pPr>
          </w:p>
        </w:tc>
      </w:tr>
      <w:tr w:rsidR="00CD21C5" w:rsidRPr="00854615" w:rsidTr="00886263">
        <w:tc>
          <w:tcPr>
            <w:tcW w:w="3369" w:type="dxa"/>
            <w:shd w:val="clear" w:color="auto" w:fill="auto"/>
          </w:tcPr>
          <w:p w:rsidR="00CD21C5" w:rsidRPr="00854615" w:rsidRDefault="001C2916" w:rsidP="001C2916">
            <w:pPr>
              <w:tabs>
                <w:tab w:val="left" w:pos="4820"/>
                <w:tab w:val="left" w:pos="5103"/>
              </w:tabs>
              <w:rPr>
                <w:sz w:val="24"/>
                <w:szCs w:val="24"/>
              </w:rPr>
            </w:pPr>
            <w:r>
              <w:rPr>
                <w:sz w:val="24"/>
                <w:szCs w:val="24"/>
              </w:rPr>
              <w:t>Индивидуальному предпр</w:t>
            </w:r>
            <w:r>
              <w:rPr>
                <w:sz w:val="24"/>
                <w:szCs w:val="24"/>
              </w:rPr>
              <w:t>и</w:t>
            </w:r>
            <w:r>
              <w:rPr>
                <w:sz w:val="24"/>
                <w:szCs w:val="24"/>
              </w:rPr>
              <w:t xml:space="preserve">нимателю В.В. </w:t>
            </w:r>
            <w:proofErr w:type="spellStart"/>
            <w:r>
              <w:rPr>
                <w:sz w:val="24"/>
                <w:szCs w:val="24"/>
              </w:rPr>
              <w:t>Мырза</w:t>
            </w:r>
            <w:proofErr w:type="spellEnd"/>
            <w:r>
              <w:rPr>
                <w:sz w:val="24"/>
                <w:szCs w:val="24"/>
              </w:rPr>
              <w:t>.</w:t>
            </w:r>
          </w:p>
        </w:tc>
        <w:tc>
          <w:tcPr>
            <w:tcW w:w="3543" w:type="dxa"/>
            <w:shd w:val="clear" w:color="auto" w:fill="auto"/>
          </w:tcPr>
          <w:p w:rsidR="00CD21C5" w:rsidRPr="002B0FB6" w:rsidRDefault="002B0FB6" w:rsidP="00F5309D">
            <w:pPr>
              <w:suppressAutoHyphens/>
              <w:rPr>
                <w:sz w:val="24"/>
                <w:szCs w:val="24"/>
              </w:rPr>
            </w:pPr>
            <w:r w:rsidRPr="002B0FB6">
              <w:rPr>
                <w:sz w:val="24"/>
                <w:szCs w:val="24"/>
              </w:rPr>
              <w:t>Предложений и замечаний нет</w:t>
            </w:r>
          </w:p>
        </w:tc>
        <w:tc>
          <w:tcPr>
            <w:tcW w:w="2977" w:type="dxa"/>
            <w:shd w:val="clear" w:color="auto" w:fill="auto"/>
          </w:tcPr>
          <w:p w:rsidR="00CD21C5" w:rsidRPr="00854615" w:rsidRDefault="00CD21C5" w:rsidP="00F5309D">
            <w:pPr>
              <w:suppressAutoHyphens/>
              <w:jc w:val="both"/>
              <w:rPr>
                <w:sz w:val="24"/>
                <w:szCs w:val="24"/>
              </w:rPr>
            </w:pPr>
          </w:p>
        </w:tc>
      </w:tr>
    </w:tbl>
    <w:p w:rsidR="00FE38F5" w:rsidRDefault="00FE38F5" w:rsidP="00F5309D">
      <w:pPr>
        <w:suppressAutoHyphens/>
        <w:jc w:val="both"/>
        <w:rPr>
          <w:sz w:val="24"/>
          <w:szCs w:val="24"/>
        </w:rPr>
      </w:pPr>
    </w:p>
    <w:p w:rsidR="00604CCD" w:rsidRDefault="00604CCD" w:rsidP="00F5309D">
      <w:pPr>
        <w:suppressAutoHyphens/>
        <w:jc w:val="both"/>
        <w:rPr>
          <w:sz w:val="24"/>
          <w:szCs w:val="24"/>
        </w:rPr>
      </w:pPr>
    </w:p>
    <w:p w:rsidR="00E17EA3" w:rsidRDefault="00E17EA3" w:rsidP="00F5309D">
      <w:pPr>
        <w:suppressAutoHyphens/>
        <w:jc w:val="both"/>
        <w:rPr>
          <w:sz w:val="24"/>
          <w:szCs w:val="24"/>
        </w:rPr>
      </w:pPr>
    </w:p>
    <w:p w:rsidR="00604CCD" w:rsidRDefault="00604CCD" w:rsidP="00F5309D">
      <w:pPr>
        <w:suppressAutoHyphens/>
        <w:jc w:val="both"/>
        <w:rPr>
          <w:sz w:val="24"/>
          <w:szCs w:val="24"/>
        </w:rPr>
      </w:pPr>
    </w:p>
    <w:p w:rsidR="00604CCD" w:rsidRDefault="00604CCD" w:rsidP="00F5309D">
      <w:pPr>
        <w:suppressAutoHyphens/>
        <w:jc w:val="both"/>
        <w:rPr>
          <w:sz w:val="24"/>
          <w:szCs w:val="24"/>
        </w:rPr>
      </w:pPr>
    </w:p>
    <w:p w:rsidR="00515CA6" w:rsidRDefault="00515CA6" w:rsidP="00F5309D">
      <w:pPr>
        <w:suppressAutoHyphens/>
        <w:jc w:val="both"/>
        <w:rPr>
          <w:sz w:val="24"/>
          <w:szCs w:val="24"/>
        </w:rPr>
      </w:pPr>
    </w:p>
    <w:p w:rsidR="00515CA6" w:rsidRDefault="00515CA6" w:rsidP="00F5309D">
      <w:pPr>
        <w:suppressAutoHyphens/>
        <w:jc w:val="both"/>
        <w:rPr>
          <w:sz w:val="24"/>
          <w:szCs w:val="24"/>
        </w:rPr>
      </w:pPr>
    </w:p>
    <w:p w:rsidR="00515CA6" w:rsidRPr="00FE38F5" w:rsidRDefault="00515CA6" w:rsidP="00F5309D">
      <w:pPr>
        <w:suppressAutoHyphens/>
        <w:jc w:val="both"/>
        <w:rPr>
          <w:sz w:val="24"/>
          <w:szCs w:val="24"/>
        </w:rPr>
      </w:pPr>
    </w:p>
    <w:p w:rsidR="00E906F8" w:rsidRDefault="00E906F8" w:rsidP="00F5309D">
      <w:pPr>
        <w:pStyle w:val="afffff8"/>
        <w:suppressAutoHyphens/>
        <w:ind w:firstLine="284"/>
        <w:jc w:val="both"/>
        <w:rPr>
          <w:rFonts w:ascii="Times New Roman" w:hAnsi="Times New Roman"/>
          <w:sz w:val="24"/>
          <w:szCs w:val="24"/>
        </w:rPr>
      </w:pPr>
      <w:r w:rsidRPr="00854615">
        <w:rPr>
          <w:rFonts w:ascii="Times New Roman" w:hAnsi="Times New Roman"/>
          <w:sz w:val="24"/>
          <w:szCs w:val="24"/>
        </w:rPr>
        <w:lastRenderedPageBreak/>
        <w:t>Приложение:</w:t>
      </w:r>
    </w:p>
    <w:p w:rsidR="002B0FB6" w:rsidRPr="00854615" w:rsidRDefault="002B0FB6" w:rsidP="00F5309D">
      <w:pPr>
        <w:pStyle w:val="afffff8"/>
        <w:suppressAutoHyphens/>
        <w:ind w:firstLine="284"/>
        <w:jc w:val="both"/>
        <w:rPr>
          <w:rFonts w:ascii="Times New Roman" w:hAnsi="Times New Roman"/>
          <w:sz w:val="24"/>
          <w:szCs w:val="24"/>
        </w:rPr>
      </w:pPr>
    </w:p>
    <w:p w:rsidR="00652DE3" w:rsidRPr="00E17EA3" w:rsidRDefault="00E906F8" w:rsidP="00F5309D">
      <w:pPr>
        <w:pStyle w:val="afffff8"/>
        <w:suppressAutoHyphens/>
        <w:ind w:firstLine="284"/>
        <w:jc w:val="both"/>
        <w:rPr>
          <w:rFonts w:ascii="Times New Roman" w:hAnsi="Times New Roman"/>
          <w:sz w:val="24"/>
          <w:szCs w:val="24"/>
        </w:rPr>
      </w:pPr>
      <w:r w:rsidRPr="00E17EA3">
        <w:rPr>
          <w:rFonts w:ascii="Times New Roman" w:hAnsi="Times New Roman"/>
          <w:sz w:val="24"/>
          <w:szCs w:val="24"/>
        </w:rPr>
        <w:t xml:space="preserve">1. </w:t>
      </w:r>
      <w:proofErr w:type="gramStart"/>
      <w:r w:rsidR="00C330E3" w:rsidRPr="00E17EA3">
        <w:rPr>
          <w:rFonts w:ascii="Times New Roman" w:hAnsi="Times New Roman"/>
          <w:sz w:val="24"/>
          <w:szCs w:val="24"/>
        </w:rPr>
        <w:t xml:space="preserve">Проект постановления администрацией района </w:t>
      </w:r>
      <w:r w:rsidR="00E17EA3" w:rsidRPr="00E17EA3">
        <w:rPr>
          <w:rFonts w:ascii="Times New Roman" w:hAnsi="Times New Roman"/>
          <w:sz w:val="24"/>
          <w:szCs w:val="24"/>
        </w:rPr>
        <w:t>«О внесении изменений в постановление администрации района от 29.12.2017 № 2855 «Об утверждении Порядка сбора твёрдых коммунальных отходов (в том числе их раздельного сбора) на территории района».</w:t>
      </w:r>
      <w:proofErr w:type="gramEnd"/>
    </w:p>
    <w:p w:rsidR="00604CCD" w:rsidRDefault="00604CCD" w:rsidP="00F5309D">
      <w:pPr>
        <w:pStyle w:val="afffff8"/>
        <w:suppressAutoHyphens/>
        <w:ind w:firstLine="284"/>
        <w:jc w:val="both"/>
        <w:rPr>
          <w:rFonts w:ascii="Times New Roman" w:hAnsi="Times New Roman"/>
          <w:sz w:val="24"/>
          <w:szCs w:val="24"/>
        </w:rPr>
      </w:pPr>
    </w:p>
    <w:p w:rsidR="00E906F8" w:rsidRDefault="00E906F8" w:rsidP="00F5309D">
      <w:pPr>
        <w:pStyle w:val="afffff8"/>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F62EB4" w:rsidRDefault="00F62EB4" w:rsidP="00F5309D">
      <w:pPr>
        <w:pStyle w:val="afffff8"/>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4A01BA">
        <w:rPr>
          <w:rFonts w:ascii="Times New Roman" w:hAnsi="Times New Roman"/>
          <w:sz w:val="24"/>
          <w:szCs w:val="24"/>
        </w:rPr>
        <w:t>2</w:t>
      </w:r>
      <w:r>
        <w:rPr>
          <w:rFonts w:ascii="Times New Roman" w:hAnsi="Times New Roman"/>
          <w:sz w:val="24"/>
          <w:szCs w:val="24"/>
        </w:rPr>
        <w:t xml:space="preserve"> л. в 1 экз.;</w:t>
      </w:r>
    </w:p>
    <w:p w:rsidR="00D97113" w:rsidRDefault="00D97113" w:rsidP="00F5309D">
      <w:pPr>
        <w:pStyle w:val="afffff8"/>
        <w:suppressAutoHyphens/>
        <w:ind w:firstLine="284"/>
        <w:jc w:val="both"/>
        <w:rPr>
          <w:rFonts w:ascii="Times New Roman" w:hAnsi="Times New Roman"/>
          <w:sz w:val="24"/>
          <w:szCs w:val="24"/>
        </w:rPr>
      </w:pPr>
      <w:r w:rsidRPr="00245F92">
        <w:rPr>
          <w:rFonts w:ascii="Times New Roman" w:hAnsi="Times New Roman"/>
          <w:sz w:val="24"/>
          <w:szCs w:val="24"/>
        </w:rPr>
        <w:t xml:space="preserve">копия опросного листа Нижневартовского </w:t>
      </w:r>
      <w:proofErr w:type="gramStart"/>
      <w:r w:rsidRPr="00245F92">
        <w:rPr>
          <w:rFonts w:ascii="Times New Roman" w:hAnsi="Times New Roman"/>
          <w:sz w:val="24"/>
          <w:szCs w:val="24"/>
        </w:rPr>
        <w:t>экономико-правовой</w:t>
      </w:r>
      <w:proofErr w:type="gramEnd"/>
      <w:r w:rsidRPr="00245F92">
        <w:rPr>
          <w:rFonts w:ascii="Times New Roman" w:hAnsi="Times New Roman"/>
          <w:sz w:val="24"/>
          <w:szCs w:val="24"/>
        </w:rPr>
        <w:t xml:space="preserve"> института (филиала) Тюменского государственного университета на </w:t>
      </w:r>
      <w:r w:rsidR="00604CCD">
        <w:rPr>
          <w:rFonts w:ascii="Times New Roman" w:hAnsi="Times New Roman"/>
          <w:sz w:val="24"/>
          <w:szCs w:val="24"/>
        </w:rPr>
        <w:t>1</w:t>
      </w:r>
      <w:r w:rsidRPr="00245F92">
        <w:rPr>
          <w:rFonts w:ascii="Times New Roman" w:hAnsi="Times New Roman"/>
          <w:sz w:val="24"/>
          <w:szCs w:val="24"/>
        </w:rPr>
        <w:t xml:space="preserve"> л. в 1 экз.;</w:t>
      </w:r>
    </w:p>
    <w:p w:rsidR="004A01BA" w:rsidRDefault="004A01BA" w:rsidP="004A01BA">
      <w:pPr>
        <w:pStyle w:val="af1"/>
        <w:ind w:left="0" w:firstLine="284"/>
        <w:contextualSpacing/>
        <w:jc w:val="both"/>
        <w:rPr>
          <w:sz w:val="24"/>
          <w:szCs w:val="24"/>
        </w:rPr>
      </w:pPr>
      <w:r w:rsidRPr="00245F92">
        <w:rPr>
          <w:sz w:val="24"/>
          <w:szCs w:val="24"/>
        </w:rPr>
        <w:t>копия опросного листа</w:t>
      </w:r>
      <w:r w:rsidR="00821445">
        <w:rPr>
          <w:sz w:val="24"/>
          <w:szCs w:val="24"/>
        </w:rPr>
        <w:t xml:space="preserve"> </w:t>
      </w:r>
      <w:r>
        <w:rPr>
          <w:sz w:val="24"/>
          <w:szCs w:val="24"/>
        </w:rPr>
        <w:t>А</w:t>
      </w:r>
      <w:r w:rsidRPr="00C330E3">
        <w:rPr>
          <w:sz w:val="24"/>
          <w:szCs w:val="24"/>
        </w:rPr>
        <w:t>кционерного общества «</w:t>
      </w:r>
      <w:proofErr w:type="spellStart"/>
      <w:r w:rsidRPr="00C330E3">
        <w:rPr>
          <w:sz w:val="24"/>
          <w:szCs w:val="24"/>
        </w:rPr>
        <w:t>Аганское</w:t>
      </w:r>
      <w:proofErr w:type="spellEnd"/>
      <w:r w:rsidRPr="00C330E3">
        <w:rPr>
          <w:sz w:val="24"/>
          <w:szCs w:val="24"/>
        </w:rPr>
        <w:t xml:space="preserve"> многопрофильное жилищно-коммунальное управление»</w:t>
      </w:r>
      <w:r w:rsidR="00821445">
        <w:rPr>
          <w:sz w:val="24"/>
          <w:szCs w:val="24"/>
        </w:rPr>
        <w:t xml:space="preserve"> </w:t>
      </w:r>
      <w:r w:rsidRPr="00854615">
        <w:rPr>
          <w:sz w:val="24"/>
          <w:szCs w:val="24"/>
        </w:rPr>
        <w:t xml:space="preserve">на </w:t>
      </w:r>
      <w:r>
        <w:rPr>
          <w:sz w:val="24"/>
          <w:szCs w:val="24"/>
        </w:rPr>
        <w:t>2</w:t>
      </w:r>
      <w:r w:rsidRPr="00854615">
        <w:rPr>
          <w:sz w:val="24"/>
          <w:szCs w:val="24"/>
        </w:rPr>
        <w:t xml:space="preserve"> л. в 1 экз.</w:t>
      </w:r>
      <w:r w:rsidRPr="00C330E3">
        <w:rPr>
          <w:sz w:val="24"/>
          <w:szCs w:val="24"/>
        </w:rPr>
        <w:t>;</w:t>
      </w:r>
    </w:p>
    <w:p w:rsidR="004A01BA" w:rsidRDefault="004A01BA" w:rsidP="004A01BA">
      <w:pPr>
        <w:pStyle w:val="af1"/>
        <w:ind w:left="0" w:firstLine="284"/>
        <w:contextualSpacing/>
        <w:jc w:val="both"/>
        <w:rPr>
          <w:sz w:val="24"/>
          <w:szCs w:val="24"/>
        </w:rPr>
      </w:pPr>
      <w:r w:rsidRPr="00245F92">
        <w:rPr>
          <w:sz w:val="24"/>
          <w:szCs w:val="24"/>
        </w:rPr>
        <w:t>копия опросного листа</w:t>
      </w:r>
      <w:r w:rsidR="00821445">
        <w:rPr>
          <w:sz w:val="24"/>
          <w:szCs w:val="24"/>
        </w:rPr>
        <w:t xml:space="preserve"> </w:t>
      </w:r>
      <w:r>
        <w:rPr>
          <w:sz w:val="24"/>
          <w:szCs w:val="24"/>
        </w:rPr>
        <w:t>М</w:t>
      </w:r>
      <w:r w:rsidRPr="00C330E3">
        <w:rPr>
          <w:sz w:val="24"/>
          <w:szCs w:val="24"/>
        </w:rPr>
        <w:t>униципального унитарного предприятия «Сельское жилищно-коммунальное хозяйство»</w:t>
      </w:r>
      <w:r w:rsidR="00821445">
        <w:rPr>
          <w:sz w:val="24"/>
          <w:szCs w:val="24"/>
        </w:rPr>
        <w:t xml:space="preserve"> </w:t>
      </w:r>
      <w:r w:rsidRPr="00245F92">
        <w:rPr>
          <w:sz w:val="24"/>
          <w:szCs w:val="24"/>
        </w:rPr>
        <w:t xml:space="preserve">на </w:t>
      </w:r>
      <w:r w:rsidR="00E17EA3">
        <w:rPr>
          <w:sz w:val="24"/>
          <w:szCs w:val="24"/>
        </w:rPr>
        <w:t>1</w:t>
      </w:r>
      <w:r w:rsidRPr="00245F92">
        <w:rPr>
          <w:sz w:val="24"/>
          <w:szCs w:val="24"/>
        </w:rPr>
        <w:t xml:space="preserve"> л. в 1 экз.;</w:t>
      </w:r>
    </w:p>
    <w:p w:rsidR="004A01BA" w:rsidRPr="00854615" w:rsidRDefault="00821445" w:rsidP="00604CCD">
      <w:pPr>
        <w:pStyle w:val="af1"/>
        <w:ind w:left="0" w:firstLine="284"/>
        <w:contextualSpacing/>
        <w:jc w:val="both"/>
        <w:rPr>
          <w:sz w:val="24"/>
          <w:szCs w:val="24"/>
        </w:rPr>
      </w:pPr>
      <w:r w:rsidRPr="00245F92">
        <w:rPr>
          <w:sz w:val="24"/>
          <w:szCs w:val="24"/>
        </w:rPr>
        <w:t>копия опросного листа</w:t>
      </w:r>
      <w:r>
        <w:rPr>
          <w:sz w:val="24"/>
          <w:szCs w:val="24"/>
        </w:rPr>
        <w:t xml:space="preserve"> </w:t>
      </w:r>
      <w:r w:rsidR="00E17EA3">
        <w:rPr>
          <w:sz w:val="24"/>
          <w:szCs w:val="24"/>
        </w:rPr>
        <w:t xml:space="preserve">Индивидуального предпринимателя В.В. </w:t>
      </w:r>
      <w:proofErr w:type="spellStart"/>
      <w:r w:rsidR="00E17EA3">
        <w:rPr>
          <w:sz w:val="24"/>
          <w:szCs w:val="24"/>
        </w:rPr>
        <w:t>Мырза</w:t>
      </w:r>
      <w:proofErr w:type="spellEnd"/>
      <w:r w:rsidR="00E17EA3">
        <w:rPr>
          <w:sz w:val="24"/>
          <w:szCs w:val="24"/>
        </w:rPr>
        <w:t>.</w:t>
      </w:r>
      <w:r>
        <w:rPr>
          <w:sz w:val="24"/>
          <w:szCs w:val="24"/>
        </w:rPr>
        <w:t xml:space="preserve"> </w:t>
      </w:r>
      <w:r w:rsidRPr="00245F92">
        <w:rPr>
          <w:sz w:val="24"/>
          <w:szCs w:val="24"/>
        </w:rPr>
        <w:t xml:space="preserve">на </w:t>
      </w:r>
      <w:r w:rsidR="00E17EA3">
        <w:rPr>
          <w:sz w:val="24"/>
          <w:szCs w:val="24"/>
        </w:rPr>
        <w:t>1</w:t>
      </w:r>
      <w:r>
        <w:rPr>
          <w:sz w:val="24"/>
          <w:szCs w:val="24"/>
        </w:rPr>
        <w:t xml:space="preserve"> л. в 1 экз.</w:t>
      </w:r>
    </w:p>
    <w:p w:rsidR="00E906F8" w:rsidRPr="00854615" w:rsidRDefault="00E906F8" w:rsidP="00F5309D">
      <w:pPr>
        <w:pStyle w:val="afffff8"/>
        <w:suppressAutoHyphens/>
        <w:ind w:firstLine="284"/>
        <w:jc w:val="both"/>
        <w:rPr>
          <w:rFonts w:ascii="Times New Roman" w:hAnsi="Times New Roman"/>
          <w:sz w:val="24"/>
          <w:szCs w:val="24"/>
        </w:rPr>
      </w:pPr>
      <w:r w:rsidRPr="00854615">
        <w:rPr>
          <w:rFonts w:ascii="Times New Roman" w:hAnsi="Times New Roman"/>
          <w:sz w:val="24"/>
          <w:szCs w:val="24"/>
        </w:rPr>
        <w:t>3. Копии писем</w:t>
      </w:r>
      <w:r w:rsidR="00604CCD">
        <w:rPr>
          <w:rFonts w:ascii="Times New Roman" w:hAnsi="Times New Roman"/>
          <w:sz w:val="24"/>
          <w:szCs w:val="24"/>
        </w:rPr>
        <w:t xml:space="preserve"> </w:t>
      </w:r>
      <w:r w:rsidR="004A01BA">
        <w:rPr>
          <w:rFonts w:ascii="Times New Roman" w:hAnsi="Times New Roman"/>
          <w:sz w:val="24"/>
          <w:szCs w:val="24"/>
        </w:rPr>
        <w:t>управления экологии и природопользования</w:t>
      </w:r>
      <w:r w:rsidRPr="00854615">
        <w:rPr>
          <w:rFonts w:ascii="Times New Roman" w:hAnsi="Times New Roman"/>
          <w:sz w:val="24"/>
          <w:szCs w:val="24"/>
        </w:rPr>
        <w:t>, направленных в адрес участников публичных консультаций, о результатах рассмотрения их мнений;</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&lt;1&gt;</w:t>
      </w:r>
      <w:r w:rsidRPr="00FE38F5">
        <w:rPr>
          <w:rFonts w:eastAsia="Calibri"/>
          <w:sz w:val="22"/>
          <w:szCs w:val="22"/>
          <w:lang w:eastAsia="en-US"/>
        </w:rPr>
        <w:t xml:space="preserve"> В случае не</w:t>
      </w:r>
      <w:r w:rsidR="00307B1F">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Default="00FE38F5"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bookmarkStart w:id="0" w:name="_GoBack"/>
      <w:bookmarkEnd w:id="0"/>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Pr="00FE38F5" w:rsidRDefault="00770366" w:rsidP="00770366">
      <w:pPr>
        <w:suppressAutoHyphens/>
        <w:jc w:val="both"/>
        <w:rPr>
          <w:b/>
        </w:rPr>
      </w:pPr>
    </w:p>
    <w:sectPr w:rsidR="00770366" w:rsidRPr="00FE38F5" w:rsidSect="009047F4">
      <w:pgSz w:w="11906" w:h="16838"/>
      <w:pgMar w:top="1134" w:right="567" w:bottom="993"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B1" w:rsidRDefault="00155DB1">
      <w:r>
        <w:separator/>
      </w:r>
    </w:p>
  </w:endnote>
  <w:endnote w:type="continuationSeparator" w:id="0">
    <w:p w:rsidR="00155DB1" w:rsidRDefault="0015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B1" w:rsidRDefault="00155DB1">
      <w:r>
        <w:separator/>
      </w:r>
    </w:p>
  </w:footnote>
  <w:footnote w:type="continuationSeparator" w:id="0">
    <w:p w:rsidR="00155DB1" w:rsidRDefault="00155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9B6"/>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5DB1"/>
    <w:rsid w:val="00157C57"/>
    <w:rsid w:val="00160938"/>
    <w:rsid w:val="00161947"/>
    <w:rsid w:val="00161AD0"/>
    <w:rsid w:val="00162CAF"/>
    <w:rsid w:val="00164CEE"/>
    <w:rsid w:val="00164E66"/>
    <w:rsid w:val="001671DB"/>
    <w:rsid w:val="00167A9E"/>
    <w:rsid w:val="00170E73"/>
    <w:rsid w:val="00173548"/>
    <w:rsid w:val="001741CD"/>
    <w:rsid w:val="00175DF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2916"/>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51A2"/>
    <w:rsid w:val="002A6D69"/>
    <w:rsid w:val="002A7193"/>
    <w:rsid w:val="002B0FB6"/>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B1F"/>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70AB"/>
    <w:rsid w:val="00360652"/>
    <w:rsid w:val="00360CF1"/>
    <w:rsid w:val="00361B8A"/>
    <w:rsid w:val="003627BF"/>
    <w:rsid w:val="003634AC"/>
    <w:rsid w:val="00364A98"/>
    <w:rsid w:val="00365D03"/>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10D9"/>
    <w:rsid w:val="003C618E"/>
    <w:rsid w:val="003D01DE"/>
    <w:rsid w:val="003D213C"/>
    <w:rsid w:val="003D31C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6A41"/>
    <w:rsid w:val="00427AE7"/>
    <w:rsid w:val="004306D0"/>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1BA"/>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109E4"/>
    <w:rsid w:val="00512160"/>
    <w:rsid w:val="00512393"/>
    <w:rsid w:val="005124B2"/>
    <w:rsid w:val="0051443A"/>
    <w:rsid w:val="00514B32"/>
    <w:rsid w:val="00515343"/>
    <w:rsid w:val="00515CA6"/>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2BB"/>
    <w:rsid w:val="005E34D9"/>
    <w:rsid w:val="005E7833"/>
    <w:rsid w:val="005E796E"/>
    <w:rsid w:val="005E7D86"/>
    <w:rsid w:val="005F00C1"/>
    <w:rsid w:val="005F0A35"/>
    <w:rsid w:val="005F183E"/>
    <w:rsid w:val="005F2122"/>
    <w:rsid w:val="005F4916"/>
    <w:rsid w:val="00603289"/>
    <w:rsid w:val="00603C5A"/>
    <w:rsid w:val="00604CCD"/>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4AC2"/>
    <w:rsid w:val="00686B16"/>
    <w:rsid w:val="00690274"/>
    <w:rsid w:val="00690E9D"/>
    <w:rsid w:val="006936A2"/>
    <w:rsid w:val="00693DCE"/>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2BC1"/>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0366"/>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1445"/>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67328"/>
    <w:rsid w:val="0087138D"/>
    <w:rsid w:val="00874D4E"/>
    <w:rsid w:val="0088237F"/>
    <w:rsid w:val="00882385"/>
    <w:rsid w:val="00884365"/>
    <w:rsid w:val="00884AA2"/>
    <w:rsid w:val="00886263"/>
    <w:rsid w:val="0088680A"/>
    <w:rsid w:val="00891781"/>
    <w:rsid w:val="00892485"/>
    <w:rsid w:val="00892D96"/>
    <w:rsid w:val="008A34CD"/>
    <w:rsid w:val="008B009A"/>
    <w:rsid w:val="008B1B97"/>
    <w:rsid w:val="008B4AA5"/>
    <w:rsid w:val="008B5738"/>
    <w:rsid w:val="008C0544"/>
    <w:rsid w:val="008C20A1"/>
    <w:rsid w:val="008C558A"/>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A9B"/>
    <w:rsid w:val="00960D43"/>
    <w:rsid w:val="00960F1F"/>
    <w:rsid w:val="00963B3C"/>
    <w:rsid w:val="009640EA"/>
    <w:rsid w:val="009643E7"/>
    <w:rsid w:val="0096531B"/>
    <w:rsid w:val="00966571"/>
    <w:rsid w:val="0096771E"/>
    <w:rsid w:val="0097154F"/>
    <w:rsid w:val="00971C5C"/>
    <w:rsid w:val="00973AA3"/>
    <w:rsid w:val="0097679A"/>
    <w:rsid w:val="00983F5E"/>
    <w:rsid w:val="00986A2F"/>
    <w:rsid w:val="00987794"/>
    <w:rsid w:val="00991F77"/>
    <w:rsid w:val="00993845"/>
    <w:rsid w:val="00997BC5"/>
    <w:rsid w:val="009A0428"/>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219A"/>
    <w:rsid w:val="00B121E9"/>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47E77"/>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4D5E"/>
    <w:rsid w:val="00B9772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0A55"/>
    <w:rsid w:val="00C31DBE"/>
    <w:rsid w:val="00C32104"/>
    <w:rsid w:val="00C330E3"/>
    <w:rsid w:val="00C332CD"/>
    <w:rsid w:val="00C33BFF"/>
    <w:rsid w:val="00C4055D"/>
    <w:rsid w:val="00C4675F"/>
    <w:rsid w:val="00C479BF"/>
    <w:rsid w:val="00C50073"/>
    <w:rsid w:val="00C560BA"/>
    <w:rsid w:val="00C57BE4"/>
    <w:rsid w:val="00C57E1E"/>
    <w:rsid w:val="00C6072A"/>
    <w:rsid w:val="00C6189E"/>
    <w:rsid w:val="00C619F4"/>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3BE6"/>
    <w:rsid w:val="00E14E63"/>
    <w:rsid w:val="00E16D27"/>
    <w:rsid w:val="00E17EA3"/>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311A"/>
    <w:rsid w:val="00E74519"/>
    <w:rsid w:val="00E75F46"/>
    <w:rsid w:val="00E8023B"/>
    <w:rsid w:val="00E81984"/>
    <w:rsid w:val="00E8655C"/>
    <w:rsid w:val="00E87DFF"/>
    <w:rsid w:val="00E906F8"/>
    <w:rsid w:val="00E92741"/>
    <w:rsid w:val="00E93329"/>
    <w:rsid w:val="00E93D2F"/>
    <w:rsid w:val="00E94930"/>
    <w:rsid w:val="00E94F62"/>
    <w:rsid w:val="00E96B73"/>
    <w:rsid w:val="00E977E8"/>
    <w:rsid w:val="00EA027B"/>
    <w:rsid w:val="00EA0591"/>
    <w:rsid w:val="00EA1102"/>
    <w:rsid w:val="00EA23BF"/>
    <w:rsid w:val="00EA25B7"/>
    <w:rsid w:val="00EA49FB"/>
    <w:rsid w:val="00EA7108"/>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70050"/>
    <w:rsid w:val="00F711BC"/>
    <w:rsid w:val="00F71D65"/>
    <w:rsid w:val="00F752A2"/>
    <w:rsid w:val="00F76339"/>
    <w:rsid w:val="00F81D62"/>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6F0F"/>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uiPriority w:val="99"/>
    <w:rsid w:val="001E2343"/>
    <w:rPr>
      <w:b/>
      <w:bCs/>
      <w:color w:val="000080"/>
    </w:rPr>
  </w:style>
  <w:style w:type="character" w:customStyle="1" w:styleId="affffff3">
    <w:name w:val="Гипертекстовая ссылка"/>
    <w:basedOn w:val="affffff2"/>
    <w:uiPriority w:val="99"/>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9">
    <w:name w:val="Основной текст_"/>
    <w:basedOn w:val="a1"/>
    <w:link w:val="112"/>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8">
    <w:name w:val="Подпись к таблице_"/>
    <w:basedOn w:val="a1"/>
    <w:link w:val="affffff9"/>
    <w:rsid w:val="00FE38F5"/>
    <w:rPr>
      <w:sz w:val="27"/>
      <w:szCs w:val="27"/>
      <w:shd w:val="clear" w:color="auto" w:fill="FFFFFF"/>
    </w:rPr>
  </w:style>
  <w:style w:type="character" w:customStyle="1" w:styleId="-1pt">
    <w:name w:val="Основной текст + Интервал -1 pt"/>
    <w:basedOn w:val="afffff9"/>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9">
    <w:name w:val="Подпись к таблице"/>
    <w:basedOn w:val="a"/>
    <w:link w:val="affffff8"/>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1"/>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3">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4">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5">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6">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7">
    <w:name w:val="Subtitle"/>
    <w:basedOn w:val="af"/>
    <w:next w:val="a0"/>
    <w:link w:val="aff8"/>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9">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a">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b">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c">
    <w:name w:val="Подзаголовок главы"/>
    <w:basedOn w:val="aff7"/>
    <w:rsid w:val="00D86AFF"/>
  </w:style>
  <w:style w:type="paragraph" w:customStyle="1" w:styleId="affd">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e">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0">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1">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4"/>
    <w:rsid w:val="00D86AFF"/>
    <w:pPr>
      <w:ind w:left="1800"/>
    </w:pPr>
  </w:style>
  <w:style w:type="paragraph" w:customStyle="1" w:styleId="312">
    <w:name w:val="Список 31"/>
    <w:basedOn w:val="aff4"/>
    <w:rsid w:val="00D86AFF"/>
    <w:pPr>
      <w:ind w:left="2160"/>
    </w:pPr>
  </w:style>
  <w:style w:type="paragraph" w:customStyle="1" w:styleId="41">
    <w:name w:val="Список 41"/>
    <w:basedOn w:val="aff4"/>
    <w:rsid w:val="00D86AFF"/>
    <w:pPr>
      <w:ind w:left="2520"/>
    </w:pPr>
  </w:style>
  <w:style w:type="paragraph" w:customStyle="1" w:styleId="510">
    <w:name w:val="Список 51"/>
    <w:basedOn w:val="aff4"/>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4"/>
    <w:rsid w:val="00D86AFF"/>
    <w:pPr>
      <w:ind w:firstLine="0"/>
    </w:pPr>
  </w:style>
  <w:style w:type="paragraph" w:customStyle="1" w:styleId="215">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2">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4">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5">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6">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7">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9">
    <w:name w:val="E-mail Signature"/>
    <w:basedOn w:val="a"/>
    <w:link w:val="afff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b">
    <w:name w:val="annotation text"/>
    <w:basedOn w:val="a"/>
    <w:link w:val="afffc"/>
    <w:semiHidden/>
    <w:rsid w:val="00D86AFF"/>
    <w:pPr>
      <w:suppressAutoHyphens/>
      <w:spacing w:line="360" w:lineRule="auto"/>
      <w:ind w:firstLine="709"/>
      <w:jc w:val="both"/>
    </w:pPr>
    <w:rPr>
      <w:sz w:val="20"/>
      <w:szCs w:val="20"/>
      <w:lang w:eastAsia="ar-SA"/>
    </w:rPr>
  </w:style>
  <w:style w:type="paragraph" w:styleId="afffd">
    <w:name w:val="annotation subject"/>
    <w:basedOn w:val="1ff1"/>
    <w:next w:val="1ff1"/>
    <w:link w:val="afffe"/>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0">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1">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2">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3">
    <w:name w:val="Заголовок титульного листа"/>
    <w:basedOn w:val="affff"/>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4">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7">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9">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a">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b">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c">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d">
    <w:name w:val="Таблица"/>
    <w:basedOn w:val="a"/>
    <w:rsid w:val="00D86AFF"/>
    <w:pPr>
      <w:suppressAutoHyphens/>
      <w:jc w:val="both"/>
    </w:pPr>
    <w:rPr>
      <w:sz w:val="24"/>
      <w:szCs w:val="24"/>
      <w:lang w:eastAsia="ar-SA"/>
    </w:rPr>
  </w:style>
  <w:style w:type="paragraph" w:customStyle="1" w:styleId="S5">
    <w:name w:val="S_Титульный"/>
    <w:basedOn w:val="affff3"/>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e">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
    <w:name w:val="Заголовок таблици"/>
    <w:basedOn w:val="1ff9"/>
    <w:rsid w:val="00D86AFF"/>
    <w:rPr>
      <w:sz w:val="22"/>
    </w:rPr>
  </w:style>
  <w:style w:type="paragraph" w:customStyle="1" w:styleId="afffff0">
    <w:name w:val="Номер таблици"/>
    <w:basedOn w:val="a"/>
    <w:next w:val="a"/>
    <w:rsid w:val="00D86AFF"/>
    <w:pPr>
      <w:suppressAutoHyphens/>
      <w:jc w:val="right"/>
    </w:pPr>
    <w:rPr>
      <w:b/>
      <w:sz w:val="20"/>
      <w:szCs w:val="24"/>
      <w:lang w:eastAsia="ar-SA"/>
    </w:rPr>
  </w:style>
  <w:style w:type="paragraph" w:customStyle="1" w:styleId="afffff1">
    <w:name w:val="Приложение"/>
    <w:basedOn w:val="a"/>
    <w:next w:val="a"/>
    <w:rsid w:val="00D86AFF"/>
    <w:pPr>
      <w:suppressAutoHyphens/>
      <w:jc w:val="right"/>
    </w:pPr>
    <w:rPr>
      <w:sz w:val="20"/>
      <w:szCs w:val="24"/>
      <w:lang w:eastAsia="ar-SA"/>
    </w:rPr>
  </w:style>
  <w:style w:type="paragraph" w:customStyle="1" w:styleId="afffff2">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3">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4">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5">
    <w:name w:val="Plain Text"/>
    <w:basedOn w:val="a"/>
    <w:link w:val="afffff6"/>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7">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c">
    <w:name w:val="Текст примечания Знак"/>
    <w:basedOn w:val="a1"/>
    <w:link w:val="afffb"/>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8">
    <w:name w:val="Подзаголовок Знак"/>
    <w:basedOn w:val="a1"/>
    <w:link w:val="aff7"/>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6">
    <w:name w:val="Текст Знак"/>
    <w:basedOn w:val="a1"/>
    <w:link w:val="afffff5"/>
    <w:uiPriority w:val="99"/>
    <w:rsid w:val="00986A2F"/>
    <w:rPr>
      <w:rFonts w:ascii="Courier New" w:hAnsi="Courier New" w:cs="Courier New"/>
    </w:rPr>
  </w:style>
  <w:style w:type="character" w:customStyle="1" w:styleId="afffa">
    <w:name w:val="Электронная подпись Знак"/>
    <w:basedOn w:val="a1"/>
    <w:link w:val="afff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e">
    <w:name w:val="Тема примечания Знак"/>
    <w:basedOn w:val="afffc"/>
    <w:link w:val="afffd"/>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8">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link w:val="1ffb"/>
    <w:rsid w:val="00950359"/>
    <w:rPr>
      <w:sz w:val="28"/>
    </w:rPr>
  </w:style>
  <w:style w:type="paragraph" w:customStyle="1" w:styleId="112">
    <w:name w:val="Основной текст11"/>
    <w:basedOn w:val="111"/>
    <w:link w:val="afffff9"/>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7">
    <w:name w:val="Цитата3"/>
    <w:basedOn w:val="a"/>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e">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f0">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1">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2">
    <w:name w:val="Цветовое выделение"/>
    <w:uiPriority w:val="99"/>
    <w:rsid w:val="001E2343"/>
    <w:rPr>
      <w:b/>
      <w:bCs/>
      <w:color w:val="000080"/>
    </w:rPr>
  </w:style>
  <w:style w:type="character" w:customStyle="1" w:styleId="affffff3">
    <w:name w:val="Гипертекстовая ссылка"/>
    <w:basedOn w:val="affffff2"/>
    <w:uiPriority w:val="99"/>
    <w:rsid w:val="001E2343"/>
    <w:rPr>
      <w:b/>
      <w:bCs/>
      <w:color w:val="008000"/>
    </w:rPr>
  </w:style>
  <w:style w:type="paragraph" w:customStyle="1" w:styleId="affffff4">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5">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6">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7">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3">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9">
    <w:name w:val="Основной текст_"/>
    <w:basedOn w:val="a1"/>
    <w:link w:val="112"/>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8">
    <w:name w:val="Подпись к таблице_"/>
    <w:basedOn w:val="a1"/>
    <w:link w:val="affffff9"/>
    <w:rsid w:val="00FE38F5"/>
    <w:rPr>
      <w:sz w:val="27"/>
      <w:szCs w:val="27"/>
      <w:shd w:val="clear" w:color="auto" w:fill="FFFFFF"/>
    </w:rPr>
  </w:style>
  <w:style w:type="character" w:customStyle="1" w:styleId="-1pt">
    <w:name w:val="Основной текст + Интервал -1 pt"/>
    <w:basedOn w:val="afffff9"/>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9">
    <w:name w:val="Подпись к таблице"/>
    <w:basedOn w:val="a"/>
    <w:link w:val="affffff8"/>
    <w:rsid w:val="00FE38F5"/>
    <w:pPr>
      <w:shd w:val="clear" w:color="auto" w:fill="FFFFFF"/>
      <w:spacing w:line="298" w:lineRule="exact"/>
    </w:pPr>
    <w:rPr>
      <w:sz w:val="27"/>
      <w:szCs w:val="27"/>
    </w:rPr>
  </w:style>
  <w:style w:type="paragraph" w:customStyle="1" w:styleId="232">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3">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3">
    <w:name w:val="Цитата4"/>
    <w:basedOn w:val="a"/>
    <w:rsid w:val="00FE38F5"/>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b">
    <w:name w:val="Обычный1 Знак"/>
    <w:basedOn w:val="a1"/>
    <w:link w:val="111"/>
    <w:locked/>
    <w:rsid w:val="00FE38F5"/>
    <w:rPr>
      <w:sz w:val="28"/>
    </w:rPr>
  </w:style>
  <w:style w:type="paragraph" w:customStyle="1" w:styleId="2f4">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6">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8897166">
      <w:bodyDiv w:val="1"/>
      <w:marLeft w:val="0"/>
      <w:marRight w:val="0"/>
      <w:marTop w:val="0"/>
      <w:marBottom w:val="0"/>
      <w:divBdr>
        <w:top w:val="none" w:sz="0" w:space="0" w:color="auto"/>
        <w:left w:val="none" w:sz="0" w:space="0" w:color="auto"/>
        <w:bottom w:val="none" w:sz="0" w:space="0" w:color="auto"/>
        <w:right w:val="none" w:sz="0" w:space="0" w:color="auto"/>
      </w:divBdr>
    </w:div>
    <w:div w:id="992638368">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3876634">
      <w:bodyDiv w:val="1"/>
      <w:marLeft w:val="0"/>
      <w:marRight w:val="0"/>
      <w:marTop w:val="0"/>
      <w:marBottom w:val="0"/>
      <w:divBdr>
        <w:top w:val="none" w:sz="0" w:space="0" w:color="auto"/>
        <w:left w:val="none" w:sz="0" w:space="0" w:color="auto"/>
        <w:bottom w:val="none" w:sz="0" w:space="0" w:color="auto"/>
        <w:right w:val="none" w:sz="0" w:space="0" w:color="auto"/>
      </w:divBdr>
      <w:divsChild>
        <w:div w:id="227229826">
          <w:marLeft w:val="0"/>
          <w:marRight w:val="0"/>
          <w:marTop w:val="0"/>
          <w:marBottom w:val="0"/>
          <w:divBdr>
            <w:top w:val="none" w:sz="0" w:space="0" w:color="auto"/>
            <w:left w:val="none" w:sz="0" w:space="0" w:color="auto"/>
            <w:bottom w:val="none" w:sz="0" w:space="0" w:color="auto"/>
            <w:right w:val="none" w:sz="0" w:space="0" w:color="auto"/>
          </w:divBdr>
          <w:divsChild>
            <w:div w:id="174731514">
              <w:marLeft w:val="0"/>
              <w:marRight w:val="0"/>
              <w:marTop w:val="0"/>
              <w:marBottom w:val="0"/>
              <w:divBdr>
                <w:top w:val="none" w:sz="0" w:space="0" w:color="auto"/>
                <w:left w:val="none" w:sz="0" w:space="0" w:color="auto"/>
                <w:bottom w:val="none" w:sz="0" w:space="0" w:color="auto"/>
                <w:right w:val="none" w:sz="0" w:space="0" w:color="auto"/>
              </w:divBdr>
              <w:divsChild>
                <w:div w:id="1448770616">
                  <w:marLeft w:val="0"/>
                  <w:marRight w:val="0"/>
                  <w:marTop w:val="0"/>
                  <w:marBottom w:val="0"/>
                  <w:divBdr>
                    <w:top w:val="none" w:sz="0" w:space="0" w:color="auto"/>
                    <w:left w:val="none" w:sz="0" w:space="0" w:color="auto"/>
                    <w:bottom w:val="none" w:sz="0" w:space="0" w:color="auto"/>
                    <w:right w:val="none" w:sz="0" w:space="0" w:color="auto"/>
                  </w:divBdr>
                  <w:divsChild>
                    <w:div w:id="625043919">
                      <w:marLeft w:val="0"/>
                      <w:marRight w:val="0"/>
                      <w:marTop w:val="0"/>
                      <w:marBottom w:val="0"/>
                      <w:divBdr>
                        <w:top w:val="none" w:sz="0" w:space="0" w:color="auto"/>
                        <w:left w:val="none" w:sz="0" w:space="0" w:color="auto"/>
                        <w:bottom w:val="none" w:sz="0" w:space="0" w:color="auto"/>
                        <w:right w:val="none" w:sz="0" w:space="0" w:color="auto"/>
                      </w:divBdr>
                      <w:divsChild>
                        <w:div w:id="564678695">
                          <w:marLeft w:val="0"/>
                          <w:marRight w:val="0"/>
                          <w:marTop w:val="0"/>
                          <w:marBottom w:val="0"/>
                          <w:divBdr>
                            <w:top w:val="none" w:sz="0" w:space="0" w:color="auto"/>
                            <w:left w:val="none" w:sz="0" w:space="0" w:color="auto"/>
                            <w:bottom w:val="none" w:sz="0" w:space="0" w:color="auto"/>
                            <w:right w:val="none" w:sz="0" w:space="0" w:color="auto"/>
                          </w:divBdr>
                          <w:divsChild>
                            <w:div w:id="1992128094">
                              <w:marLeft w:val="0"/>
                              <w:marRight w:val="0"/>
                              <w:marTop w:val="0"/>
                              <w:marBottom w:val="0"/>
                              <w:divBdr>
                                <w:top w:val="none" w:sz="0" w:space="0" w:color="auto"/>
                                <w:left w:val="none" w:sz="0" w:space="0" w:color="auto"/>
                                <w:bottom w:val="none" w:sz="0" w:space="0" w:color="auto"/>
                                <w:right w:val="none" w:sz="0" w:space="0" w:color="auto"/>
                              </w:divBdr>
                              <w:divsChild>
                                <w:div w:id="617302521">
                                  <w:marLeft w:val="0"/>
                                  <w:marRight w:val="0"/>
                                  <w:marTop w:val="0"/>
                                  <w:marBottom w:val="0"/>
                                  <w:divBdr>
                                    <w:top w:val="none" w:sz="0" w:space="0" w:color="auto"/>
                                    <w:left w:val="none" w:sz="0" w:space="0" w:color="auto"/>
                                    <w:bottom w:val="none" w:sz="0" w:space="0" w:color="auto"/>
                                    <w:right w:val="none" w:sz="0" w:space="0" w:color="auto"/>
                                  </w:divBdr>
                                  <w:divsChild>
                                    <w:div w:id="12844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1187">
                          <w:marLeft w:val="0"/>
                          <w:marRight w:val="0"/>
                          <w:marTop w:val="0"/>
                          <w:marBottom w:val="0"/>
                          <w:divBdr>
                            <w:top w:val="none" w:sz="0" w:space="0" w:color="auto"/>
                            <w:left w:val="none" w:sz="0" w:space="0" w:color="auto"/>
                            <w:bottom w:val="none" w:sz="0" w:space="0" w:color="auto"/>
                            <w:right w:val="none" w:sz="0" w:space="0" w:color="auto"/>
                          </w:divBdr>
                          <w:divsChild>
                            <w:div w:id="39476223">
                              <w:marLeft w:val="0"/>
                              <w:marRight w:val="0"/>
                              <w:marTop w:val="0"/>
                              <w:marBottom w:val="0"/>
                              <w:divBdr>
                                <w:top w:val="none" w:sz="0" w:space="0" w:color="auto"/>
                                <w:left w:val="none" w:sz="0" w:space="0" w:color="auto"/>
                                <w:bottom w:val="none" w:sz="0" w:space="0" w:color="auto"/>
                                <w:right w:val="none" w:sz="0" w:space="0" w:color="auto"/>
                              </w:divBdr>
                              <w:divsChild>
                                <w:div w:id="1061446159">
                                  <w:marLeft w:val="0"/>
                                  <w:marRight w:val="0"/>
                                  <w:marTop w:val="0"/>
                                  <w:marBottom w:val="0"/>
                                  <w:divBdr>
                                    <w:top w:val="none" w:sz="0" w:space="0" w:color="auto"/>
                                    <w:left w:val="none" w:sz="0" w:space="0" w:color="auto"/>
                                    <w:bottom w:val="none" w:sz="0" w:space="0" w:color="auto"/>
                                    <w:right w:val="none" w:sz="0" w:space="0" w:color="auto"/>
                                  </w:divBdr>
                                  <w:divsChild>
                                    <w:div w:id="2388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13025">
          <w:marLeft w:val="0"/>
          <w:marRight w:val="0"/>
          <w:marTop w:val="0"/>
          <w:marBottom w:val="0"/>
          <w:divBdr>
            <w:top w:val="none" w:sz="0" w:space="0" w:color="auto"/>
            <w:left w:val="none" w:sz="0" w:space="0" w:color="auto"/>
            <w:bottom w:val="none" w:sz="0" w:space="0" w:color="auto"/>
            <w:right w:val="none" w:sz="0" w:space="0" w:color="auto"/>
          </w:divBdr>
          <w:divsChild>
            <w:div w:id="591938011">
              <w:marLeft w:val="0"/>
              <w:marRight w:val="0"/>
              <w:marTop w:val="0"/>
              <w:marBottom w:val="0"/>
              <w:divBdr>
                <w:top w:val="none" w:sz="0" w:space="0" w:color="auto"/>
                <w:left w:val="none" w:sz="0" w:space="0" w:color="auto"/>
                <w:bottom w:val="none" w:sz="0" w:space="0" w:color="auto"/>
                <w:right w:val="none" w:sz="0" w:space="0" w:color="auto"/>
              </w:divBdr>
              <w:divsChild>
                <w:div w:id="1461265141">
                  <w:marLeft w:val="0"/>
                  <w:marRight w:val="0"/>
                  <w:marTop w:val="0"/>
                  <w:marBottom w:val="0"/>
                  <w:divBdr>
                    <w:top w:val="none" w:sz="0" w:space="0" w:color="auto"/>
                    <w:left w:val="none" w:sz="0" w:space="0" w:color="auto"/>
                    <w:bottom w:val="none" w:sz="0" w:space="0" w:color="auto"/>
                    <w:right w:val="none" w:sz="0" w:space="0" w:color="auto"/>
                  </w:divBdr>
                  <w:divsChild>
                    <w:div w:id="1995376749">
                      <w:marLeft w:val="0"/>
                      <w:marRight w:val="0"/>
                      <w:marTop w:val="0"/>
                      <w:marBottom w:val="0"/>
                      <w:divBdr>
                        <w:top w:val="none" w:sz="0" w:space="0" w:color="auto"/>
                        <w:left w:val="none" w:sz="0" w:space="0" w:color="auto"/>
                        <w:bottom w:val="none" w:sz="0" w:space="0" w:color="auto"/>
                        <w:right w:val="none" w:sz="0" w:space="0" w:color="auto"/>
                      </w:divBdr>
                      <w:divsChild>
                        <w:div w:id="253242454">
                          <w:marLeft w:val="0"/>
                          <w:marRight w:val="0"/>
                          <w:marTop w:val="0"/>
                          <w:marBottom w:val="0"/>
                          <w:divBdr>
                            <w:top w:val="none" w:sz="0" w:space="0" w:color="auto"/>
                            <w:left w:val="none" w:sz="0" w:space="0" w:color="auto"/>
                            <w:bottom w:val="none" w:sz="0" w:space="0" w:color="auto"/>
                            <w:right w:val="none" w:sz="0" w:space="0" w:color="auto"/>
                          </w:divBdr>
                          <w:divsChild>
                            <w:div w:id="176192371">
                              <w:marLeft w:val="0"/>
                              <w:marRight w:val="0"/>
                              <w:marTop w:val="0"/>
                              <w:marBottom w:val="0"/>
                              <w:divBdr>
                                <w:top w:val="none" w:sz="0" w:space="0" w:color="auto"/>
                                <w:left w:val="none" w:sz="0" w:space="0" w:color="auto"/>
                                <w:bottom w:val="none" w:sz="0" w:space="0" w:color="auto"/>
                                <w:right w:val="none" w:sz="0" w:space="0" w:color="auto"/>
                              </w:divBdr>
                              <w:divsChild>
                                <w:div w:id="1165170777">
                                  <w:marLeft w:val="0"/>
                                  <w:marRight w:val="0"/>
                                  <w:marTop w:val="0"/>
                                  <w:marBottom w:val="0"/>
                                  <w:divBdr>
                                    <w:top w:val="none" w:sz="0" w:space="0" w:color="auto"/>
                                    <w:left w:val="none" w:sz="0" w:space="0" w:color="auto"/>
                                    <w:bottom w:val="none" w:sz="0" w:space="0" w:color="auto"/>
                                    <w:right w:val="none" w:sz="0" w:space="0" w:color="auto"/>
                                  </w:divBdr>
                                  <w:divsChild>
                                    <w:div w:id="961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5494">
                          <w:marLeft w:val="0"/>
                          <w:marRight w:val="0"/>
                          <w:marTop w:val="0"/>
                          <w:marBottom w:val="0"/>
                          <w:divBdr>
                            <w:top w:val="none" w:sz="0" w:space="0" w:color="auto"/>
                            <w:left w:val="none" w:sz="0" w:space="0" w:color="auto"/>
                            <w:bottom w:val="none" w:sz="0" w:space="0" w:color="auto"/>
                            <w:right w:val="none" w:sz="0" w:space="0" w:color="auto"/>
                          </w:divBdr>
                          <w:divsChild>
                            <w:div w:id="1384021144">
                              <w:marLeft w:val="0"/>
                              <w:marRight w:val="0"/>
                              <w:marTop w:val="0"/>
                              <w:marBottom w:val="0"/>
                              <w:divBdr>
                                <w:top w:val="none" w:sz="0" w:space="0" w:color="auto"/>
                                <w:left w:val="none" w:sz="0" w:space="0" w:color="auto"/>
                                <w:bottom w:val="none" w:sz="0" w:space="0" w:color="auto"/>
                                <w:right w:val="none" w:sz="0" w:space="0" w:color="auto"/>
                              </w:divBdr>
                              <w:divsChild>
                                <w:div w:id="826169429">
                                  <w:marLeft w:val="0"/>
                                  <w:marRight w:val="0"/>
                                  <w:marTop w:val="0"/>
                                  <w:marBottom w:val="0"/>
                                  <w:divBdr>
                                    <w:top w:val="none" w:sz="0" w:space="0" w:color="auto"/>
                                    <w:left w:val="none" w:sz="0" w:space="0" w:color="auto"/>
                                    <w:bottom w:val="none" w:sz="0" w:space="0" w:color="auto"/>
                                    <w:right w:val="none" w:sz="0" w:space="0" w:color="auto"/>
                                  </w:divBdr>
                                  <w:divsChild>
                                    <w:div w:id="1843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27063">
          <w:marLeft w:val="0"/>
          <w:marRight w:val="0"/>
          <w:marTop w:val="0"/>
          <w:marBottom w:val="0"/>
          <w:divBdr>
            <w:top w:val="none" w:sz="0" w:space="0" w:color="auto"/>
            <w:left w:val="none" w:sz="0" w:space="0" w:color="auto"/>
            <w:bottom w:val="none" w:sz="0" w:space="0" w:color="auto"/>
            <w:right w:val="none" w:sz="0" w:space="0" w:color="auto"/>
          </w:divBdr>
          <w:divsChild>
            <w:div w:id="926157205">
              <w:marLeft w:val="0"/>
              <w:marRight w:val="0"/>
              <w:marTop w:val="0"/>
              <w:marBottom w:val="0"/>
              <w:divBdr>
                <w:top w:val="none" w:sz="0" w:space="0" w:color="auto"/>
                <w:left w:val="none" w:sz="0" w:space="0" w:color="auto"/>
                <w:bottom w:val="none" w:sz="0" w:space="0" w:color="auto"/>
                <w:right w:val="none" w:sz="0" w:space="0" w:color="auto"/>
              </w:divBdr>
              <w:divsChild>
                <w:div w:id="1263757597">
                  <w:marLeft w:val="0"/>
                  <w:marRight w:val="0"/>
                  <w:marTop w:val="0"/>
                  <w:marBottom w:val="0"/>
                  <w:divBdr>
                    <w:top w:val="none" w:sz="0" w:space="0" w:color="auto"/>
                    <w:left w:val="none" w:sz="0" w:space="0" w:color="auto"/>
                    <w:bottom w:val="none" w:sz="0" w:space="0" w:color="auto"/>
                    <w:right w:val="none" w:sz="0" w:space="0" w:color="auto"/>
                  </w:divBdr>
                  <w:divsChild>
                    <w:div w:id="1302879527">
                      <w:marLeft w:val="0"/>
                      <w:marRight w:val="0"/>
                      <w:marTop w:val="0"/>
                      <w:marBottom w:val="0"/>
                      <w:divBdr>
                        <w:top w:val="none" w:sz="0" w:space="0" w:color="auto"/>
                        <w:left w:val="none" w:sz="0" w:space="0" w:color="auto"/>
                        <w:bottom w:val="none" w:sz="0" w:space="0" w:color="auto"/>
                        <w:right w:val="none" w:sz="0" w:space="0" w:color="auto"/>
                      </w:divBdr>
                      <w:divsChild>
                        <w:div w:id="35473653">
                          <w:marLeft w:val="0"/>
                          <w:marRight w:val="0"/>
                          <w:marTop w:val="0"/>
                          <w:marBottom w:val="0"/>
                          <w:divBdr>
                            <w:top w:val="none" w:sz="0" w:space="0" w:color="auto"/>
                            <w:left w:val="none" w:sz="0" w:space="0" w:color="auto"/>
                            <w:bottom w:val="none" w:sz="0" w:space="0" w:color="auto"/>
                            <w:right w:val="none" w:sz="0" w:space="0" w:color="auto"/>
                          </w:divBdr>
                          <w:divsChild>
                            <w:div w:id="1111629239">
                              <w:marLeft w:val="0"/>
                              <w:marRight w:val="0"/>
                              <w:marTop w:val="0"/>
                              <w:marBottom w:val="0"/>
                              <w:divBdr>
                                <w:top w:val="none" w:sz="0" w:space="0" w:color="auto"/>
                                <w:left w:val="none" w:sz="0" w:space="0" w:color="auto"/>
                                <w:bottom w:val="none" w:sz="0" w:space="0" w:color="auto"/>
                                <w:right w:val="none" w:sz="0" w:space="0" w:color="auto"/>
                              </w:divBdr>
                              <w:divsChild>
                                <w:div w:id="2102488227">
                                  <w:marLeft w:val="0"/>
                                  <w:marRight w:val="0"/>
                                  <w:marTop w:val="0"/>
                                  <w:marBottom w:val="0"/>
                                  <w:divBdr>
                                    <w:top w:val="none" w:sz="0" w:space="0" w:color="auto"/>
                                    <w:left w:val="none" w:sz="0" w:space="0" w:color="auto"/>
                                    <w:bottom w:val="none" w:sz="0" w:space="0" w:color="auto"/>
                                    <w:right w:val="none" w:sz="0" w:space="0" w:color="auto"/>
                                  </w:divBdr>
                                  <w:divsChild>
                                    <w:div w:id="1321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69510">
                          <w:marLeft w:val="0"/>
                          <w:marRight w:val="0"/>
                          <w:marTop w:val="0"/>
                          <w:marBottom w:val="0"/>
                          <w:divBdr>
                            <w:top w:val="none" w:sz="0" w:space="0" w:color="auto"/>
                            <w:left w:val="none" w:sz="0" w:space="0" w:color="auto"/>
                            <w:bottom w:val="none" w:sz="0" w:space="0" w:color="auto"/>
                            <w:right w:val="none" w:sz="0" w:space="0" w:color="auto"/>
                          </w:divBdr>
                          <w:divsChild>
                            <w:div w:id="602760625">
                              <w:marLeft w:val="0"/>
                              <w:marRight w:val="0"/>
                              <w:marTop w:val="0"/>
                              <w:marBottom w:val="0"/>
                              <w:divBdr>
                                <w:top w:val="none" w:sz="0" w:space="0" w:color="auto"/>
                                <w:left w:val="none" w:sz="0" w:space="0" w:color="auto"/>
                                <w:bottom w:val="none" w:sz="0" w:space="0" w:color="auto"/>
                                <w:right w:val="none" w:sz="0" w:space="0" w:color="auto"/>
                              </w:divBdr>
                              <w:divsChild>
                                <w:div w:id="523323111">
                                  <w:marLeft w:val="0"/>
                                  <w:marRight w:val="0"/>
                                  <w:marTop w:val="0"/>
                                  <w:marBottom w:val="0"/>
                                  <w:divBdr>
                                    <w:top w:val="none" w:sz="0" w:space="0" w:color="auto"/>
                                    <w:left w:val="none" w:sz="0" w:space="0" w:color="auto"/>
                                    <w:bottom w:val="none" w:sz="0" w:space="0" w:color="auto"/>
                                    <w:right w:val="none" w:sz="0" w:space="0" w:color="auto"/>
                                  </w:divBdr>
                                  <w:divsChild>
                                    <w:div w:id="18257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84090">
          <w:marLeft w:val="0"/>
          <w:marRight w:val="0"/>
          <w:marTop w:val="0"/>
          <w:marBottom w:val="0"/>
          <w:divBdr>
            <w:top w:val="none" w:sz="0" w:space="0" w:color="auto"/>
            <w:left w:val="none" w:sz="0" w:space="0" w:color="auto"/>
            <w:bottom w:val="none" w:sz="0" w:space="0" w:color="auto"/>
            <w:right w:val="none" w:sz="0" w:space="0" w:color="auto"/>
          </w:divBdr>
          <w:divsChild>
            <w:div w:id="268197488">
              <w:marLeft w:val="0"/>
              <w:marRight w:val="0"/>
              <w:marTop w:val="0"/>
              <w:marBottom w:val="0"/>
              <w:divBdr>
                <w:top w:val="none" w:sz="0" w:space="0" w:color="auto"/>
                <w:left w:val="none" w:sz="0" w:space="0" w:color="auto"/>
                <w:bottom w:val="none" w:sz="0" w:space="0" w:color="auto"/>
                <w:right w:val="none" w:sz="0" w:space="0" w:color="auto"/>
              </w:divBdr>
              <w:divsChild>
                <w:div w:id="982000096">
                  <w:marLeft w:val="0"/>
                  <w:marRight w:val="0"/>
                  <w:marTop w:val="0"/>
                  <w:marBottom w:val="0"/>
                  <w:divBdr>
                    <w:top w:val="none" w:sz="0" w:space="0" w:color="auto"/>
                    <w:left w:val="none" w:sz="0" w:space="0" w:color="auto"/>
                    <w:bottom w:val="none" w:sz="0" w:space="0" w:color="auto"/>
                    <w:right w:val="none" w:sz="0" w:space="0" w:color="auto"/>
                  </w:divBdr>
                  <w:divsChild>
                    <w:div w:id="106238678">
                      <w:marLeft w:val="0"/>
                      <w:marRight w:val="0"/>
                      <w:marTop w:val="0"/>
                      <w:marBottom w:val="0"/>
                      <w:divBdr>
                        <w:top w:val="none" w:sz="0" w:space="0" w:color="auto"/>
                        <w:left w:val="none" w:sz="0" w:space="0" w:color="auto"/>
                        <w:bottom w:val="none" w:sz="0" w:space="0" w:color="auto"/>
                        <w:right w:val="none" w:sz="0" w:space="0" w:color="auto"/>
                      </w:divBdr>
                      <w:divsChild>
                        <w:div w:id="51926625">
                          <w:marLeft w:val="0"/>
                          <w:marRight w:val="0"/>
                          <w:marTop w:val="0"/>
                          <w:marBottom w:val="0"/>
                          <w:divBdr>
                            <w:top w:val="none" w:sz="0" w:space="0" w:color="auto"/>
                            <w:left w:val="none" w:sz="0" w:space="0" w:color="auto"/>
                            <w:bottom w:val="none" w:sz="0" w:space="0" w:color="auto"/>
                            <w:right w:val="none" w:sz="0" w:space="0" w:color="auto"/>
                          </w:divBdr>
                          <w:divsChild>
                            <w:div w:id="337346342">
                              <w:marLeft w:val="0"/>
                              <w:marRight w:val="0"/>
                              <w:marTop w:val="0"/>
                              <w:marBottom w:val="0"/>
                              <w:divBdr>
                                <w:top w:val="none" w:sz="0" w:space="0" w:color="auto"/>
                                <w:left w:val="none" w:sz="0" w:space="0" w:color="auto"/>
                                <w:bottom w:val="none" w:sz="0" w:space="0" w:color="auto"/>
                                <w:right w:val="none" w:sz="0" w:space="0" w:color="auto"/>
                              </w:divBdr>
                              <w:divsChild>
                                <w:div w:id="2136941261">
                                  <w:marLeft w:val="0"/>
                                  <w:marRight w:val="0"/>
                                  <w:marTop w:val="0"/>
                                  <w:marBottom w:val="0"/>
                                  <w:divBdr>
                                    <w:top w:val="none" w:sz="0" w:space="0" w:color="auto"/>
                                    <w:left w:val="none" w:sz="0" w:space="0" w:color="auto"/>
                                    <w:bottom w:val="none" w:sz="0" w:space="0" w:color="auto"/>
                                    <w:right w:val="none" w:sz="0" w:space="0" w:color="auto"/>
                                  </w:divBdr>
                                  <w:divsChild>
                                    <w:div w:id="107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3449">
                          <w:marLeft w:val="0"/>
                          <w:marRight w:val="0"/>
                          <w:marTop w:val="0"/>
                          <w:marBottom w:val="0"/>
                          <w:divBdr>
                            <w:top w:val="none" w:sz="0" w:space="0" w:color="auto"/>
                            <w:left w:val="none" w:sz="0" w:space="0" w:color="auto"/>
                            <w:bottom w:val="none" w:sz="0" w:space="0" w:color="auto"/>
                            <w:right w:val="none" w:sz="0" w:space="0" w:color="auto"/>
                          </w:divBdr>
                          <w:divsChild>
                            <w:div w:id="1058013412">
                              <w:marLeft w:val="0"/>
                              <w:marRight w:val="0"/>
                              <w:marTop w:val="0"/>
                              <w:marBottom w:val="0"/>
                              <w:divBdr>
                                <w:top w:val="none" w:sz="0" w:space="0" w:color="auto"/>
                                <w:left w:val="none" w:sz="0" w:space="0" w:color="auto"/>
                                <w:bottom w:val="none" w:sz="0" w:space="0" w:color="auto"/>
                                <w:right w:val="none" w:sz="0" w:space="0" w:color="auto"/>
                              </w:divBdr>
                              <w:divsChild>
                                <w:div w:id="1520045345">
                                  <w:marLeft w:val="0"/>
                                  <w:marRight w:val="0"/>
                                  <w:marTop w:val="0"/>
                                  <w:marBottom w:val="0"/>
                                  <w:divBdr>
                                    <w:top w:val="none" w:sz="0" w:space="0" w:color="auto"/>
                                    <w:left w:val="none" w:sz="0" w:space="0" w:color="auto"/>
                                    <w:bottom w:val="none" w:sz="0" w:space="0" w:color="auto"/>
                                    <w:right w:val="none" w:sz="0" w:space="0" w:color="auto"/>
                                  </w:divBdr>
                                  <w:divsChild>
                                    <w:div w:id="16901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59178">
          <w:marLeft w:val="0"/>
          <w:marRight w:val="0"/>
          <w:marTop w:val="0"/>
          <w:marBottom w:val="0"/>
          <w:divBdr>
            <w:top w:val="none" w:sz="0" w:space="0" w:color="auto"/>
            <w:left w:val="none" w:sz="0" w:space="0" w:color="auto"/>
            <w:bottom w:val="none" w:sz="0" w:space="0" w:color="auto"/>
            <w:right w:val="none" w:sz="0" w:space="0" w:color="auto"/>
          </w:divBdr>
          <w:divsChild>
            <w:div w:id="1138109774">
              <w:marLeft w:val="0"/>
              <w:marRight w:val="0"/>
              <w:marTop w:val="0"/>
              <w:marBottom w:val="0"/>
              <w:divBdr>
                <w:top w:val="none" w:sz="0" w:space="0" w:color="auto"/>
                <w:left w:val="none" w:sz="0" w:space="0" w:color="auto"/>
                <w:bottom w:val="none" w:sz="0" w:space="0" w:color="auto"/>
                <w:right w:val="none" w:sz="0" w:space="0" w:color="auto"/>
              </w:divBdr>
              <w:divsChild>
                <w:div w:id="1529904422">
                  <w:marLeft w:val="0"/>
                  <w:marRight w:val="0"/>
                  <w:marTop w:val="0"/>
                  <w:marBottom w:val="0"/>
                  <w:divBdr>
                    <w:top w:val="none" w:sz="0" w:space="0" w:color="auto"/>
                    <w:left w:val="none" w:sz="0" w:space="0" w:color="auto"/>
                    <w:bottom w:val="none" w:sz="0" w:space="0" w:color="auto"/>
                    <w:right w:val="none" w:sz="0" w:space="0" w:color="auto"/>
                  </w:divBdr>
                  <w:divsChild>
                    <w:div w:id="1111976266">
                      <w:marLeft w:val="0"/>
                      <w:marRight w:val="0"/>
                      <w:marTop w:val="0"/>
                      <w:marBottom w:val="0"/>
                      <w:divBdr>
                        <w:top w:val="none" w:sz="0" w:space="0" w:color="auto"/>
                        <w:left w:val="none" w:sz="0" w:space="0" w:color="auto"/>
                        <w:bottom w:val="none" w:sz="0" w:space="0" w:color="auto"/>
                        <w:right w:val="none" w:sz="0" w:space="0" w:color="auto"/>
                      </w:divBdr>
                      <w:divsChild>
                        <w:div w:id="253780257">
                          <w:marLeft w:val="0"/>
                          <w:marRight w:val="0"/>
                          <w:marTop w:val="0"/>
                          <w:marBottom w:val="0"/>
                          <w:divBdr>
                            <w:top w:val="none" w:sz="0" w:space="0" w:color="auto"/>
                            <w:left w:val="none" w:sz="0" w:space="0" w:color="auto"/>
                            <w:bottom w:val="none" w:sz="0" w:space="0" w:color="auto"/>
                            <w:right w:val="none" w:sz="0" w:space="0" w:color="auto"/>
                          </w:divBdr>
                          <w:divsChild>
                            <w:div w:id="328408690">
                              <w:marLeft w:val="0"/>
                              <w:marRight w:val="0"/>
                              <w:marTop w:val="0"/>
                              <w:marBottom w:val="0"/>
                              <w:divBdr>
                                <w:top w:val="none" w:sz="0" w:space="0" w:color="auto"/>
                                <w:left w:val="none" w:sz="0" w:space="0" w:color="auto"/>
                                <w:bottom w:val="none" w:sz="0" w:space="0" w:color="auto"/>
                                <w:right w:val="none" w:sz="0" w:space="0" w:color="auto"/>
                              </w:divBdr>
                              <w:divsChild>
                                <w:div w:id="1420103408">
                                  <w:marLeft w:val="0"/>
                                  <w:marRight w:val="0"/>
                                  <w:marTop w:val="0"/>
                                  <w:marBottom w:val="0"/>
                                  <w:divBdr>
                                    <w:top w:val="none" w:sz="0" w:space="0" w:color="auto"/>
                                    <w:left w:val="none" w:sz="0" w:space="0" w:color="auto"/>
                                    <w:bottom w:val="none" w:sz="0" w:space="0" w:color="auto"/>
                                    <w:right w:val="none" w:sz="0" w:space="0" w:color="auto"/>
                                  </w:divBdr>
                                  <w:divsChild>
                                    <w:div w:id="9598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9403">
                          <w:marLeft w:val="0"/>
                          <w:marRight w:val="0"/>
                          <w:marTop w:val="0"/>
                          <w:marBottom w:val="0"/>
                          <w:divBdr>
                            <w:top w:val="none" w:sz="0" w:space="0" w:color="auto"/>
                            <w:left w:val="none" w:sz="0" w:space="0" w:color="auto"/>
                            <w:bottom w:val="none" w:sz="0" w:space="0" w:color="auto"/>
                            <w:right w:val="none" w:sz="0" w:space="0" w:color="auto"/>
                          </w:divBdr>
                          <w:divsChild>
                            <w:div w:id="1624530608">
                              <w:marLeft w:val="0"/>
                              <w:marRight w:val="0"/>
                              <w:marTop w:val="0"/>
                              <w:marBottom w:val="0"/>
                              <w:divBdr>
                                <w:top w:val="none" w:sz="0" w:space="0" w:color="auto"/>
                                <w:left w:val="none" w:sz="0" w:space="0" w:color="auto"/>
                                <w:bottom w:val="none" w:sz="0" w:space="0" w:color="auto"/>
                                <w:right w:val="none" w:sz="0" w:space="0" w:color="auto"/>
                              </w:divBdr>
                              <w:divsChild>
                                <w:div w:id="1006245729">
                                  <w:marLeft w:val="0"/>
                                  <w:marRight w:val="0"/>
                                  <w:marTop w:val="0"/>
                                  <w:marBottom w:val="0"/>
                                  <w:divBdr>
                                    <w:top w:val="none" w:sz="0" w:space="0" w:color="auto"/>
                                    <w:left w:val="none" w:sz="0" w:space="0" w:color="auto"/>
                                    <w:bottom w:val="none" w:sz="0" w:space="0" w:color="auto"/>
                                    <w:right w:val="none" w:sz="0" w:space="0" w:color="auto"/>
                                  </w:divBdr>
                                  <w:divsChild>
                                    <w:div w:id="12130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32664">
          <w:marLeft w:val="0"/>
          <w:marRight w:val="0"/>
          <w:marTop w:val="0"/>
          <w:marBottom w:val="0"/>
          <w:divBdr>
            <w:top w:val="none" w:sz="0" w:space="0" w:color="auto"/>
            <w:left w:val="none" w:sz="0" w:space="0" w:color="auto"/>
            <w:bottom w:val="none" w:sz="0" w:space="0" w:color="auto"/>
            <w:right w:val="none" w:sz="0" w:space="0" w:color="auto"/>
          </w:divBdr>
          <w:divsChild>
            <w:div w:id="375936348">
              <w:marLeft w:val="0"/>
              <w:marRight w:val="0"/>
              <w:marTop w:val="0"/>
              <w:marBottom w:val="0"/>
              <w:divBdr>
                <w:top w:val="none" w:sz="0" w:space="0" w:color="auto"/>
                <w:left w:val="none" w:sz="0" w:space="0" w:color="auto"/>
                <w:bottom w:val="none" w:sz="0" w:space="0" w:color="auto"/>
                <w:right w:val="none" w:sz="0" w:space="0" w:color="auto"/>
              </w:divBdr>
              <w:divsChild>
                <w:div w:id="1849906222">
                  <w:marLeft w:val="0"/>
                  <w:marRight w:val="0"/>
                  <w:marTop w:val="0"/>
                  <w:marBottom w:val="0"/>
                  <w:divBdr>
                    <w:top w:val="none" w:sz="0" w:space="0" w:color="auto"/>
                    <w:left w:val="none" w:sz="0" w:space="0" w:color="auto"/>
                    <w:bottom w:val="none" w:sz="0" w:space="0" w:color="auto"/>
                    <w:right w:val="none" w:sz="0" w:space="0" w:color="auto"/>
                  </w:divBdr>
                  <w:divsChild>
                    <w:div w:id="1462070079">
                      <w:marLeft w:val="0"/>
                      <w:marRight w:val="0"/>
                      <w:marTop w:val="0"/>
                      <w:marBottom w:val="0"/>
                      <w:divBdr>
                        <w:top w:val="none" w:sz="0" w:space="0" w:color="auto"/>
                        <w:left w:val="none" w:sz="0" w:space="0" w:color="auto"/>
                        <w:bottom w:val="none" w:sz="0" w:space="0" w:color="auto"/>
                        <w:right w:val="none" w:sz="0" w:space="0" w:color="auto"/>
                      </w:divBdr>
                      <w:divsChild>
                        <w:div w:id="844978893">
                          <w:marLeft w:val="0"/>
                          <w:marRight w:val="0"/>
                          <w:marTop w:val="0"/>
                          <w:marBottom w:val="0"/>
                          <w:divBdr>
                            <w:top w:val="none" w:sz="0" w:space="0" w:color="auto"/>
                            <w:left w:val="none" w:sz="0" w:space="0" w:color="auto"/>
                            <w:bottom w:val="none" w:sz="0" w:space="0" w:color="auto"/>
                            <w:right w:val="none" w:sz="0" w:space="0" w:color="auto"/>
                          </w:divBdr>
                          <w:divsChild>
                            <w:div w:id="1128662398">
                              <w:marLeft w:val="0"/>
                              <w:marRight w:val="0"/>
                              <w:marTop w:val="0"/>
                              <w:marBottom w:val="0"/>
                              <w:divBdr>
                                <w:top w:val="none" w:sz="0" w:space="0" w:color="auto"/>
                                <w:left w:val="none" w:sz="0" w:space="0" w:color="auto"/>
                                <w:bottom w:val="none" w:sz="0" w:space="0" w:color="auto"/>
                                <w:right w:val="none" w:sz="0" w:space="0" w:color="auto"/>
                              </w:divBdr>
                              <w:divsChild>
                                <w:div w:id="1942250648">
                                  <w:marLeft w:val="0"/>
                                  <w:marRight w:val="0"/>
                                  <w:marTop w:val="0"/>
                                  <w:marBottom w:val="0"/>
                                  <w:divBdr>
                                    <w:top w:val="none" w:sz="0" w:space="0" w:color="auto"/>
                                    <w:left w:val="none" w:sz="0" w:space="0" w:color="auto"/>
                                    <w:bottom w:val="none" w:sz="0" w:space="0" w:color="auto"/>
                                    <w:right w:val="none" w:sz="0" w:space="0" w:color="auto"/>
                                  </w:divBdr>
                                  <w:divsChild>
                                    <w:div w:id="17582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0150">
                          <w:marLeft w:val="0"/>
                          <w:marRight w:val="0"/>
                          <w:marTop w:val="0"/>
                          <w:marBottom w:val="0"/>
                          <w:divBdr>
                            <w:top w:val="none" w:sz="0" w:space="0" w:color="auto"/>
                            <w:left w:val="none" w:sz="0" w:space="0" w:color="auto"/>
                            <w:bottom w:val="none" w:sz="0" w:space="0" w:color="auto"/>
                            <w:right w:val="none" w:sz="0" w:space="0" w:color="auto"/>
                          </w:divBdr>
                          <w:divsChild>
                            <w:div w:id="319386935">
                              <w:marLeft w:val="0"/>
                              <w:marRight w:val="0"/>
                              <w:marTop w:val="0"/>
                              <w:marBottom w:val="0"/>
                              <w:divBdr>
                                <w:top w:val="none" w:sz="0" w:space="0" w:color="auto"/>
                                <w:left w:val="none" w:sz="0" w:space="0" w:color="auto"/>
                                <w:bottom w:val="none" w:sz="0" w:space="0" w:color="auto"/>
                                <w:right w:val="none" w:sz="0" w:space="0" w:color="auto"/>
                              </w:divBdr>
                              <w:divsChild>
                                <w:div w:id="35013330">
                                  <w:marLeft w:val="0"/>
                                  <w:marRight w:val="0"/>
                                  <w:marTop w:val="0"/>
                                  <w:marBottom w:val="0"/>
                                  <w:divBdr>
                                    <w:top w:val="none" w:sz="0" w:space="0" w:color="auto"/>
                                    <w:left w:val="none" w:sz="0" w:space="0" w:color="auto"/>
                                    <w:bottom w:val="none" w:sz="0" w:space="0" w:color="auto"/>
                                    <w:right w:val="none" w:sz="0" w:space="0" w:color="auto"/>
                                  </w:divBdr>
                                  <w:divsChild>
                                    <w:div w:id="29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89662">
          <w:marLeft w:val="0"/>
          <w:marRight w:val="0"/>
          <w:marTop w:val="0"/>
          <w:marBottom w:val="0"/>
          <w:divBdr>
            <w:top w:val="none" w:sz="0" w:space="0" w:color="auto"/>
            <w:left w:val="none" w:sz="0" w:space="0" w:color="auto"/>
            <w:bottom w:val="none" w:sz="0" w:space="0" w:color="auto"/>
            <w:right w:val="none" w:sz="0" w:space="0" w:color="auto"/>
          </w:divBdr>
          <w:divsChild>
            <w:div w:id="305554611">
              <w:marLeft w:val="0"/>
              <w:marRight w:val="0"/>
              <w:marTop w:val="0"/>
              <w:marBottom w:val="0"/>
              <w:divBdr>
                <w:top w:val="none" w:sz="0" w:space="0" w:color="auto"/>
                <w:left w:val="none" w:sz="0" w:space="0" w:color="auto"/>
                <w:bottom w:val="none" w:sz="0" w:space="0" w:color="auto"/>
                <w:right w:val="none" w:sz="0" w:space="0" w:color="auto"/>
              </w:divBdr>
              <w:divsChild>
                <w:div w:id="158691186">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sChild>
                        <w:div w:id="856625248">
                          <w:marLeft w:val="0"/>
                          <w:marRight w:val="0"/>
                          <w:marTop w:val="0"/>
                          <w:marBottom w:val="0"/>
                          <w:divBdr>
                            <w:top w:val="none" w:sz="0" w:space="0" w:color="auto"/>
                            <w:left w:val="none" w:sz="0" w:space="0" w:color="auto"/>
                            <w:bottom w:val="none" w:sz="0" w:space="0" w:color="auto"/>
                            <w:right w:val="none" w:sz="0" w:space="0" w:color="auto"/>
                          </w:divBdr>
                          <w:divsChild>
                            <w:div w:id="648485995">
                              <w:marLeft w:val="0"/>
                              <w:marRight w:val="0"/>
                              <w:marTop w:val="0"/>
                              <w:marBottom w:val="0"/>
                              <w:divBdr>
                                <w:top w:val="none" w:sz="0" w:space="0" w:color="auto"/>
                                <w:left w:val="none" w:sz="0" w:space="0" w:color="auto"/>
                                <w:bottom w:val="none" w:sz="0" w:space="0" w:color="auto"/>
                                <w:right w:val="none" w:sz="0" w:space="0" w:color="auto"/>
                              </w:divBdr>
                              <w:divsChild>
                                <w:div w:id="427697679">
                                  <w:marLeft w:val="0"/>
                                  <w:marRight w:val="0"/>
                                  <w:marTop w:val="0"/>
                                  <w:marBottom w:val="0"/>
                                  <w:divBdr>
                                    <w:top w:val="none" w:sz="0" w:space="0" w:color="auto"/>
                                    <w:left w:val="none" w:sz="0" w:space="0" w:color="auto"/>
                                    <w:bottom w:val="none" w:sz="0" w:space="0" w:color="auto"/>
                                    <w:right w:val="none" w:sz="0" w:space="0" w:color="auto"/>
                                  </w:divBdr>
                                  <w:divsChild>
                                    <w:div w:id="20816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987">
                          <w:marLeft w:val="0"/>
                          <w:marRight w:val="0"/>
                          <w:marTop w:val="0"/>
                          <w:marBottom w:val="0"/>
                          <w:divBdr>
                            <w:top w:val="none" w:sz="0" w:space="0" w:color="auto"/>
                            <w:left w:val="none" w:sz="0" w:space="0" w:color="auto"/>
                            <w:bottom w:val="none" w:sz="0" w:space="0" w:color="auto"/>
                            <w:right w:val="none" w:sz="0" w:space="0" w:color="auto"/>
                          </w:divBdr>
                          <w:divsChild>
                            <w:div w:id="890385811">
                              <w:marLeft w:val="0"/>
                              <w:marRight w:val="0"/>
                              <w:marTop w:val="0"/>
                              <w:marBottom w:val="0"/>
                              <w:divBdr>
                                <w:top w:val="none" w:sz="0" w:space="0" w:color="auto"/>
                                <w:left w:val="none" w:sz="0" w:space="0" w:color="auto"/>
                                <w:bottom w:val="none" w:sz="0" w:space="0" w:color="auto"/>
                                <w:right w:val="none" w:sz="0" w:space="0" w:color="auto"/>
                              </w:divBdr>
                              <w:divsChild>
                                <w:div w:id="260912493">
                                  <w:marLeft w:val="0"/>
                                  <w:marRight w:val="0"/>
                                  <w:marTop w:val="0"/>
                                  <w:marBottom w:val="0"/>
                                  <w:divBdr>
                                    <w:top w:val="none" w:sz="0" w:space="0" w:color="auto"/>
                                    <w:left w:val="none" w:sz="0" w:space="0" w:color="auto"/>
                                    <w:bottom w:val="none" w:sz="0" w:space="0" w:color="auto"/>
                                    <w:right w:val="none" w:sz="0" w:space="0" w:color="auto"/>
                                  </w:divBdr>
                                  <w:divsChild>
                                    <w:div w:id="1232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2784">
          <w:marLeft w:val="0"/>
          <w:marRight w:val="0"/>
          <w:marTop w:val="0"/>
          <w:marBottom w:val="0"/>
          <w:divBdr>
            <w:top w:val="none" w:sz="0" w:space="0" w:color="auto"/>
            <w:left w:val="none" w:sz="0" w:space="0" w:color="auto"/>
            <w:bottom w:val="none" w:sz="0" w:space="0" w:color="auto"/>
            <w:right w:val="none" w:sz="0" w:space="0" w:color="auto"/>
          </w:divBdr>
          <w:divsChild>
            <w:div w:id="857348343">
              <w:marLeft w:val="0"/>
              <w:marRight w:val="0"/>
              <w:marTop w:val="0"/>
              <w:marBottom w:val="0"/>
              <w:divBdr>
                <w:top w:val="none" w:sz="0" w:space="0" w:color="auto"/>
                <w:left w:val="none" w:sz="0" w:space="0" w:color="auto"/>
                <w:bottom w:val="none" w:sz="0" w:space="0" w:color="auto"/>
                <w:right w:val="none" w:sz="0" w:space="0" w:color="auto"/>
              </w:divBdr>
              <w:divsChild>
                <w:div w:id="507673850">
                  <w:marLeft w:val="0"/>
                  <w:marRight w:val="0"/>
                  <w:marTop w:val="0"/>
                  <w:marBottom w:val="0"/>
                  <w:divBdr>
                    <w:top w:val="none" w:sz="0" w:space="0" w:color="auto"/>
                    <w:left w:val="none" w:sz="0" w:space="0" w:color="auto"/>
                    <w:bottom w:val="none" w:sz="0" w:space="0" w:color="auto"/>
                    <w:right w:val="none" w:sz="0" w:space="0" w:color="auto"/>
                  </w:divBdr>
                  <w:divsChild>
                    <w:div w:id="1309432946">
                      <w:marLeft w:val="0"/>
                      <w:marRight w:val="0"/>
                      <w:marTop w:val="0"/>
                      <w:marBottom w:val="0"/>
                      <w:divBdr>
                        <w:top w:val="none" w:sz="0" w:space="0" w:color="auto"/>
                        <w:left w:val="none" w:sz="0" w:space="0" w:color="auto"/>
                        <w:bottom w:val="none" w:sz="0" w:space="0" w:color="auto"/>
                        <w:right w:val="none" w:sz="0" w:space="0" w:color="auto"/>
                      </w:divBdr>
                      <w:divsChild>
                        <w:div w:id="1536844323">
                          <w:marLeft w:val="0"/>
                          <w:marRight w:val="0"/>
                          <w:marTop w:val="0"/>
                          <w:marBottom w:val="0"/>
                          <w:divBdr>
                            <w:top w:val="none" w:sz="0" w:space="0" w:color="auto"/>
                            <w:left w:val="none" w:sz="0" w:space="0" w:color="auto"/>
                            <w:bottom w:val="none" w:sz="0" w:space="0" w:color="auto"/>
                            <w:right w:val="none" w:sz="0" w:space="0" w:color="auto"/>
                          </w:divBdr>
                          <w:divsChild>
                            <w:div w:id="1314024945">
                              <w:marLeft w:val="0"/>
                              <w:marRight w:val="0"/>
                              <w:marTop w:val="0"/>
                              <w:marBottom w:val="0"/>
                              <w:divBdr>
                                <w:top w:val="none" w:sz="0" w:space="0" w:color="auto"/>
                                <w:left w:val="none" w:sz="0" w:space="0" w:color="auto"/>
                                <w:bottom w:val="none" w:sz="0" w:space="0" w:color="auto"/>
                                <w:right w:val="none" w:sz="0" w:space="0" w:color="auto"/>
                              </w:divBdr>
                              <w:divsChild>
                                <w:div w:id="492574940">
                                  <w:marLeft w:val="0"/>
                                  <w:marRight w:val="0"/>
                                  <w:marTop w:val="0"/>
                                  <w:marBottom w:val="0"/>
                                  <w:divBdr>
                                    <w:top w:val="none" w:sz="0" w:space="0" w:color="auto"/>
                                    <w:left w:val="none" w:sz="0" w:space="0" w:color="auto"/>
                                    <w:bottom w:val="none" w:sz="0" w:space="0" w:color="auto"/>
                                    <w:right w:val="none" w:sz="0" w:space="0" w:color="auto"/>
                                  </w:divBdr>
                                  <w:divsChild>
                                    <w:div w:id="506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6049">
                          <w:marLeft w:val="0"/>
                          <w:marRight w:val="0"/>
                          <w:marTop w:val="0"/>
                          <w:marBottom w:val="0"/>
                          <w:divBdr>
                            <w:top w:val="none" w:sz="0" w:space="0" w:color="auto"/>
                            <w:left w:val="none" w:sz="0" w:space="0" w:color="auto"/>
                            <w:bottom w:val="none" w:sz="0" w:space="0" w:color="auto"/>
                            <w:right w:val="none" w:sz="0" w:space="0" w:color="auto"/>
                          </w:divBdr>
                          <w:divsChild>
                            <w:div w:id="1378898789">
                              <w:marLeft w:val="0"/>
                              <w:marRight w:val="0"/>
                              <w:marTop w:val="0"/>
                              <w:marBottom w:val="0"/>
                              <w:divBdr>
                                <w:top w:val="none" w:sz="0" w:space="0" w:color="auto"/>
                                <w:left w:val="none" w:sz="0" w:space="0" w:color="auto"/>
                                <w:bottom w:val="none" w:sz="0" w:space="0" w:color="auto"/>
                                <w:right w:val="none" w:sz="0" w:space="0" w:color="auto"/>
                              </w:divBdr>
                              <w:divsChild>
                                <w:div w:id="137235172">
                                  <w:marLeft w:val="0"/>
                                  <w:marRight w:val="0"/>
                                  <w:marTop w:val="0"/>
                                  <w:marBottom w:val="0"/>
                                  <w:divBdr>
                                    <w:top w:val="none" w:sz="0" w:space="0" w:color="auto"/>
                                    <w:left w:val="none" w:sz="0" w:space="0" w:color="auto"/>
                                    <w:bottom w:val="none" w:sz="0" w:space="0" w:color="auto"/>
                                    <w:right w:val="none" w:sz="0" w:space="0" w:color="auto"/>
                                  </w:divBdr>
                                  <w:divsChild>
                                    <w:div w:id="21441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58514">
          <w:marLeft w:val="0"/>
          <w:marRight w:val="0"/>
          <w:marTop w:val="0"/>
          <w:marBottom w:val="0"/>
          <w:divBdr>
            <w:top w:val="none" w:sz="0" w:space="0" w:color="auto"/>
            <w:left w:val="none" w:sz="0" w:space="0" w:color="auto"/>
            <w:bottom w:val="none" w:sz="0" w:space="0" w:color="auto"/>
            <w:right w:val="none" w:sz="0" w:space="0" w:color="auto"/>
          </w:divBdr>
          <w:divsChild>
            <w:div w:id="277109298">
              <w:marLeft w:val="0"/>
              <w:marRight w:val="0"/>
              <w:marTop w:val="0"/>
              <w:marBottom w:val="0"/>
              <w:divBdr>
                <w:top w:val="none" w:sz="0" w:space="0" w:color="auto"/>
                <w:left w:val="none" w:sz="0" w:space="0" w:color="auto"/>
                <w:bottom w:val="none" w:sz="0" w:space="0" w:color="auto"/>
                <w:right w:val="none" w:sz="0" w:space="0" w:color="auto"/>
              </w:divBdr>
              <w:divsChild>
                <w:div w:id="1373189097">
                  <w:marLeft w:val="0"/>
                  <w:marRight w:val="0"/>
                  <w:marTop w:val="0"/>
                  <w:marBottom w:val="0"/>
                  <w:divBdr>
                    <w:top w:val="none" w:sz="0" w:space="0" w:color="auto"/>
                    <w:left w:val="none" w:sz="0" w:space="0" w:color="auto"/>
                    <w:bottom w:val="none" w:sz="0" w:space="0" w:color="auto"/>
                    <w:right w:val="none" w:sz="0" w:space="0" w:color="auto"/>
                  </w:divBdr>
                  <w:divsChild>
                    <w:div w:id="1921675224">
                      <w:marLeft w:val="0"/>
                      <w:marRight w:val="0"/>
                      <w:marTop w:val="0"/>
                      <w:marBottom w:val="0"/>
                      <w:divBdr>
                        <w:top w:val="none" w:sz="0" w:space="0" w:color="auto"/>
                        <w:left w:val="none" w:sz="0" w:space="0" w:color="auto"/>
                        <w:bottom w:val="none" w:sz="0" w:space="0" w:color="auto"/>
                        <w:right w:val="none" w:sz="0" w:space="0" w:color="auto"/>
                      </w:divBdr>
                      <w:divsChild>
                        <w:div w:id="1054887375">
                          <w:marLeft w:val="0"/>
                          <w:marRight w:val="0"/>
                          <w:marTop w:val="0"/>
                          <w:marBottom w:val="0"/>
                          <w:divBdr>
                            <w:top w:val="none" w:sz="0" w:space="0" w:color="auto"/>
                            <w:left w:val="none" w:sz="0" w:space="0" w:color="auto"/>
                            <w:bottom w:val="none" w:sz="0" w:space="0" w:color="auto"/>
                            <w:right w:val="none" w:sz="0" w:space="0" w:color="auto"/>
                          </w:divBdr>
                          <w:divsChild>
                            <w:div w:id="156964697">
                              <w:marLeft w:val="0"/>
                              <w:marRight w:val="0"/>
                              <w:marTop w:val="0"/>
                              <w:marBottom w:val="0"/>
                              <w:divBdr>
                                <w:top w:val="none" w:sz="0" w:space="0" w:color="auto"/>
                                <w:left w:val="none" w:sz="0" w:space="0" w:color="auto"/>
                                <w:bottom w:val="none" w:sz="0" w:space="0" w:color="auto"/>
                                <w:right w:val="none" w:sz="0" w:space="0" w:color="auto"/>
                              </w:divBdr>
                              <w:divsChild>
                                <w:div w:id="1198662278">
                                  <w:marLeft w:val="0"/>
                                  <w:marRight w:val="0"/>
                                  <w:marTop w:val="0"/>
                                  <w:marBottom w:val="0"/>
                                  <w:divBdr>
                                    <w:top w:val="none" w:sz="0" w:space="0" w:color="auto"/>
                                    <w:left w:val="none" w:sz="0" w:space="0" w:color="auto"/>
                                    <w:bottom w:val="none" w:sz="0" w:space="0" w:color="auto"/>
                                    <w:right w:val="none" w:sz="0" w:space="0" w:color="auto"/>
                                  </w:divBdr>
                                  <w:divsChild>
                                    <w:div w:id="1313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3095">
                          <w:marLeft w:val="0"/>
                          <w:marRight w:val="0"/>
                          <w:marTop w:val="0"/>
                          <w:marBottom w:val="0"/>
                          <w:divBdr>
                            <w:top w:val="none" w:sz="0" w:space="0" w:color="auto"/>
                            <w:left w:val="none" w:sz="0" w:space="0" w:color="auto"/>
                            <w:bottom w:val="none" w:sz="0" w:space="0" w:color="auto"/>
                            <w:right w:val="none" w:sz="0" w:space="0" w:color="auto"/>
                          </w:divBdr>
                          <w:divsChild>
                            <w:div w:id="556353931">
                              <w:marLeft w:val="0"/>
                              <w:marRight w:val="0"/>
                              <w:marTop w:val="0"/>
                              <w:marBottom w:val="0"/>
                              <w:divBdr>
                                <w:top w:val="none" w:sz="0" w:space="0" w:color="auto"/>
                                <w:left w:val="none" w:sz="0" w:space="0" w:color="auto"/>
                                <w:bottom w:val="none" w:sz="0" w:space="0" w:color="auto"/>
                                <w:right w:val="none" w:sz="0" w:space="0" w:color="auto"/>
                              </w:divBdr>
                              <w:divsChild>
                                <w:div w:id="1274092984">
                                  <w:marLeft w:val="0"/>
                                  <w:marRight w:val="0"/>
                                  <w:marTop w:val="0"/>
                                  <w:marBottom w:val="0"/>
                                  <w:divBdr>
                                    <w:top w:val="none" w:sz="0" w:space="0" w:color="auto"/>
                                    <w:left w:val="none" w:sz="0" w:space="0" w:color="auto"/>
                                    <w:bottom w:val="none" w:sz="0" w:space="0" w:color="auto"/>
                                    <w:right w:val="none" w:sz="0" w:space="0" w:color="auto"/>
                                  </w:divBdr>
                                  <w:divsChild>
                                    <w:div w:id="3417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936449">
          <w:marLeft w:val="0"/>
          <w:marRight w:val="0"/>
          <w:marTop w:val="0"/>
          <w:marBottom w:val="0"/>
          <w:divBdr>
            <w:top w:val="none" w:sz="0" w:space="0" w:color="auto"/>
            <w:left w:val="none" w:sz="0" w:space="0" w:color="auto"/>
            <w:bottom w:val="none" w:sz="0" w:space="0" w:color="auto"/>
            <w:right w:val="none" w:sz="0" w:space="0" w:color="auto"/>
          </w:divBdr>
          <w:divsChild>
            <w:div w:id="1240561885">
              <w:marLeft w:val="0"/>
              <w:marRight w:val="0"/>
              <w:marTop w:val="0"/>
              <w:marBottom w:val="0"/>
              <w:divBdr>
                <w:top w:val="none" w:sz="0" w:space="0" w:color="auto"/>
                <w:left w:val="none" w:sz="0" w:space="0" w:color="auto"/>
                <w:bottom w:val="none" w:sz="0" w:space="0" w:color="auto"/>
                <w:right w:val="none" w:sz="0" w:space="0" w:color="auto"/>
              </w:divBdr>
              <w:divsChild>
                <w:div w:id="418214865">
                  <w:marLeft w:val="0"/>
                  <w:marRight w:val="0"/>
                  <w:marTop w:val="0"/>
                  <w:marBottom w:val="0"/>
                  <w:divBdr>
                    <w:top w:val="none" w:sz="0" w:space="0" w:color="auto"/>
                    <w:left w:val="none" w:sz="0" w:space="0" w:color="auto"/>
                    <w:bottom w:val="none" w:sz="0" w:space="0" w:color="auto"/>
                    <w:right w:val="none" w:sz="0" w:space="0" w:color="auto"/>
                  </w:divBdr>
                  <w:divsChild>
                    <w:div w:id="830219140">
                      <w:marLeft w:val="0"/>
                      <w:marRight w:val="0"/>
                      <w:marTop w:val="0"/>
                      <w:marBottom w:val="0"/>
                      <w:divBdr>
                        <w:top w:val="none" w:sz="0" w:space="0" w:color="auto"/>
                        <w:left w:val="none" w:sz="0" w:space="0" w:color="auto"/>
                        <w:bottom w:val="none" w:sz="0" w:space="0" w:color="auto"/>
                        <w:right w:val="none" w:sz="0" w:space="0" w:color="auto"/>
                      </w:divBdr>
                      <w:divsChild>
                        <w:div w:id="1270356141">
                          <w:marLeft w:val="0"/>
                          <w:marRight w:val="0"/>
                          <w:marTop w:val="0"/>
                          <w:marBottom w:val="0"/>
                          <w:divBdr>
                            <w:top w:val="none" w:sz="0" w:space="0" w:color="auto"/>
                            <w:left w:val="none" w:sz="0" w:space="0" w:color="auto"/>
                            <w:bottom w:val="none" w:sz="0" w:space="0" w:color="auto"/>
                            <w:right w:val="none" w:sz="0" w:space="0" w:color="auto"/>
                          </w:divBdr>
                          <w:divsChild>
                            <w:div w:id="715398725">
                              <w:marLeft w:val="0"/>
                              <w:marRight w:val="0"/>
                              <w:marTop w:val="0"/>
                              <w:marBottom w:val="0"/>
                              <w:divBdr>
                                <w:top w:val="none" w:sz="0" w:space="0" w:color="auto"/>
                                <w:left w:val="none" w:sz="0" w:space="0" w:color="auto"/>
                                <w:bottom w:val="none" w:sz="0" w:space="0" w:color="auto"/>
                                <w:right w:val="none" w:sz="0" w:space="0" w:color="auto"/>
                              </w:divBdr>
                              <w:divsChild>
                                <w:div w:id="69012812">
                                  <w:marLeft w:val="0"/>
                                  <w:marRight w:val="0"/>
                                  <w:marTop w:val="0"/>
                                  <w:marBottom w:val="0"/>
                                  <w:divBdr>
                                    <w:top w:val="none" w:sz="0" w:space="0" w:color="auto"/>
                                    <w:left w:val="none" w:sz="0" w:space="0" w:color="auto"/>
                                    <w:bottom w:val="none" w:sz="0" w:space="0" w:color="auto"/>
                                    <w:right w:val="none" w:sz="0" w:space="0" w:color="auto"/>
                                  </w:divBdr>
                                  <w:divsChild>
                                    <w:div w:id="6226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615">
                          <w:marLeft w:val="0"/>
                          <w:marRight w:val="0"/>
                          <w:marTop w:val="0"/>
                          <w:marBottom w:val="0"/>
                          <w:divBdr>
                            <w:top w:val="none" w:sz="0" w:space="0" w:color="auto"/>
                            <w:left w:val="none" w:sz="0" w:space="0" w:color="auto"/>
                            <w:bottom w:val="none" w:sz="0" w:space="0" w:color="auto"/>
                            <w:right w:val="none" w:sz="0" w:space="0" w:color="auto"/>
                          </w:divBdr>
                          <w:divsChild>
                            <w:div w:id="1018657476">
                              <w:marLeft w:val="0"/>
                              <w:marRight w:val="0"/>
                              <w:marTop w:val="0"/>
                              <w:marBottom w:val="0"/>
                              <w:divBdr>
                                <w:top w:val="none" w:sz="0" w:space="0" w:color="auto"/>
                                <w:left w:val="none" w:sz="0" w:space="0" w:color="auto"/>
                                <w:bottom w:val="none" w:sz="0" w:space="0" w:color="auto"/>
                                <w:right w:val="none" w:sz="0" w:space="0" w:color="auto"/>
                              </w:divBdr>
                              <w:divsChild>
                                <w:div w:id="2001738358">
                                  <w:marLeft w:val="0"/>
                                  <w:marRight w:val="0"/>
                                  <w:marTop w:val="0"/>
                                  <w:marBottom w:val="0"/>
                                  <w:divBdr>
                                    <w:top w:val="none" w:sz="0" w:space="0" w:color="auto"/>
                                    <w:left w:val="none" w:sz="0" w:space="0" w:color="auto"/>
                                    <w:bottom w:val="none" w:sz="0" w:space="0" w:color="auto"/>
                                    <w:right w:val="none" w:sz="0" w:space="0" w:color="auto"/>
                                  </w:divBdr>
                                  <w:divsChild>
                                    <w:div w:id="11217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6926">
          <w:marLeft w:val="0"/>
          <w:marRight w:val="0"/>
          <w:marTop w:val="0"/>
          <w:marBottom w:val="0"/>
          <w:divBdr>
            <w:top w:val="none" w:sz="0" w:space="0" w:color="auto"/>
            <w:left w:val="none" w:sz="0" w:space="0" w:color="auto"/>
            <w:bottom w:val="none" w:sz="0" w:space="0" w:color="auto"/>
            <w:right w:val="none" w:sz="0" w:space="0" w:color="auto"/>
          </w:divBdr>
          <w:divsChild>
            <w:div w:id="938174157">
              <w:marLeft w:val="0"/>
              <w:marRight w:val="0"/>
              <w:marTop w:val="0"/>
              <w:marBottom w:val="0"/>
              <w:divBdr>
                <w:top w:val="none" w:sz="0" w:space="0" w:color="auto"/>
                <w:left w:val="none" w:sz="0" w:space="0" w:color="auto"/>
                <w:bottom w:val="none" w:sz="0" w:space="0" w:color="auto"/>
                <w:right w:val="none" w:sz="0" w:space="0" w:color="auto"/>
              </w:divBdr>
              <w:divsChild>
                <w:div w:id="1126778843">
                  <w:marLeft w:val="0"/>
                  <w:marRight w:val="0"/>
                  <w:marTop w:val="0"/>
                  <w:marBottom w:val="0"/>
                  <w:divBdr>
                    <w:top w:val="none" w:sz="0" w:space="0" w:color="auto"/>
                    <w:left w:val="none" w:sz="0" w:space="0" w:color="auto"/>
                    <w:bottom w:val="none" w:sz="0" w:space="0" w:color="auto"/>
                    <w:right w:val="none" w:sz="0" w:space="0" w:color="auto"/>
                  </w:divBdr>
                  <w:divsChild>
                    <w:div w:id="1698315303">
                      <w:marLeft w:val="0"/>
                      <w:marRight w:val="0"/>
                      <w:marTop w:val="0"/>
                      <w:marBottom w:val="0"/>
                      <w:divBdr>
                        <w:top w:val="none" w:sz="0" w:space="0" w:color="auto"/>
                        <w:left w:val="none" w:sz="0" w:space="0" w:color="auto"/>
                        <w:bottom w:val="none" w:sz="0" w:space="0" w:color="auto"/>
                        <w:right w:val="none" w:sz="0" w:space="0" w:color="auto"/>
                      </w:divBdr>
                      <w:divsChild>
                        <w:div w:id="210072737">
                          <w:marLeft w:val="0"/>
                          <w:marRight w:val="0"/>
                          <w:marTop w:val="0"/>
                          <w:marBottom w:val="0"/>
                          <w:divBdr>
                            <w:top w:val="none" w:sz="0" w:space="0" w:color="auto"/>
                            <w:left w:val="none" w:sz="0" w:space="0" w:color="auto"/>
                            <w:bottom w:val="none" w:sz="0" w:space="0" w:color="auto"/>
                            <w:right w:val="none" w:sz="0" w:space="0" w:color="auto"/>
                          </w:divBdr>
                          <w:divsChild>
                            <w:div w:id="571425964">
                              <w:marLeft w:val="0"/>
                              <w:marRight w:val="0"/>
                              <w:marTop w:val="0"/>
                              <w:marBottom w:val="0"/>
                              <w:divBdr>
                                <w:top w:val="none" w:sz="0" w:space="0" w:color="auto"/>
                                <w:left w:val="none" w:sz="0" w:space="0" w:color="auto"/>
                                <w:bottom w:val="none" w:sz="0" w:space="0" w:color="auto"/>
                                <w:right w:val="none" w:sz="0" w:space="0" w:color="auto"/>
                              </w:divBdr>
                              <w:divsChild>
                                <w:div w:id="1604220163">
                                  <w:marLeft w:val="0"/>
                                  <w:marRight w:val="0"/>
                                  <w:marTop w:val="0"/>
                                  <w:marBottom w:val="0"/>
                                  <w:divBdr>
                                    <w:top w:val="none" w:sz="0" w:space="0" w:color="auto"/>
                                    <w:left w:val="none" w:sz="0" w:space="0" w:color="auto"/>
                                    <w:bottom w:val="none" w:sz="0" w:space="0" w:color="auto"/>
                                    <w:right w:val="none" w:sz="0" w:space="0" w:color="auto"/>
                                  </w:divBdr>
                                  <w:divsChild>
                                    <w:div w:id="4094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63805">
                          <w:marLeft w:val="0"/>
                          <w:marRight w:val="0"/>
                          <w:marTop w:val="0"/>
                          <w:marBottom w:val="0"/>
                          <w:divBdr>
                            <w:top w:val="none" w:sz="0" w:space="0" w:color="auto"/>
                            <w:left w:val="none" w:sz="0" w:space="0" w:color="auto"/>
                            <w:bottom w:val="none" w:sz="0" w:space="0" w:color="auto"/>
                            <w:right w:val="none" w:sz="0" w:space="0" w:color="auto"/>
                          </w:divBdr>
                          <w:divsChild>
                            <w:div w:id="1626958874">
                              <w:marLeft w:val="0"/>
                              <w:marRight w:val="0"/>
                              <w:marTop w:val="0"/>
                              <w:marBottom w:val="0"/>
                              <w:divBdr>
                                <w:top w:val="none" w:sz="0" w:space="0" w:color="auto"/>
                                <w:left w:val="none" w:sz="0" w:space="0" w:color="auto"/>
                                <w:bottom w:val="none" w:sz="0" w:space="0" w:color="auto"/>
                                <w:right w:val="none" w:sz="0" w:space="0" w:color="auto"/>
                              </w:divBdr>
                              <w:divsChild>
                                <w:div w:id="653605658">
                                  <w:marLeft w:val="0"/>
                                  <w:marRight w:val="0"/>
                                  <w:marTop w:val="0"/>
                                  <w:marBottom w:val="0"/>
                                  <w:divBdr>
                                    <w:top w:val="none" w:sz="0" w:space="0" w:color="auto"/>
                                    <w:left w:val="none" w:sz="0" w:space="0" w:color="auto"/>
                                    <w:bottom w:val="none" w:sz="0" w:space="0" w:color="auto"/>
                                    <w:right w:val="none" w:sz="0" w:space="0" w:color="auto"/>
                                  </w:divBdr>
                                  <w:divsChild>
                                    <w:div w:id="2137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21142">
          <w:marLeft w:val="0"/>
          <w:marRight w:val="0"/>
          <w:marTop w:val="0"/>
          <w:marBottom w:val="0"/>
          <w:divBdr>
            <w:top w:val="none" w:sz="0" w:space="0" w:color="auto"/>
            <w:left w:val="none" w:sz="0" w:space="0" w:color="auto"/>
            <w:bottom w:val="none" w:sz="0" w:space="0" w:color="auto"/>
            <w:right w:val="none" w:sz="0" w:space="0" w:color="auto"/>
          </w:divBdr>
          <w:divsChild>
            <w:div w:id="700522184">
              <w:marLeft w:val="0"/>
              <w:marRight w:val="0"/>
              <w:marTop w:val="0"/>
              <w:marBottom w:val="0"/>
              <w:divBdr>
                <w:top w:val="none" w:sz="0" w:space="0" w:color="auto"/>
                <w:left w:val="none" w:sz="0" w:space="0" w:color="auto"/>
                <w:bottom w:val="none" w:sz="0" w:space="0" w:color="auto"/>
                <w:right w:val="none" w:sz="0" w:space="0" w:color="auto"/>
              </w:divBdr>
              <w:divsChild>
                <w:div w:id="1725834607">
                  <w:marLeft w:val="0"/>
                  <w:marRight w:val="0"/>
                  <w:marTop w:val="0"/>
                  <w:marBottom w:val="0"/>
                  <w:divBdr>
                    <w:top w:val="none" w:sz="0" w:space="0" w:color="auto"/>
                    <w:left w:val="none" w:sz="0" w:space="0" w:color="auto"/>
                    <w:bottom w:val="none" w:sz="0" w:space="0" w:color="auto"/>
                    <w:right w:val="none" w:sz="0" w:space="0" w:color="auto"/>
                  </w:divBdr>
                  <w:divsChild>
                    <w:div w:id="560756053">
                      <w:marLeft w:val="0"/>
                      <w:marRight w:val="0"/>
                      <w:marTop w:val="0"/>
                      <w:marBottom w:val="0"/>
                      <w:divBdr>
                        <w:top w:val="none" w:sz="0" w:space="0" w:color="auto"/>
                        <w:left w:val="none" w:sz="0" w:space="0" w:color="auto"/>
                        <w:bottom w:val="none" w:sz="0" w:space="0" w:color="auto"/>
                        <w:right w:val="none" w:sz="0" w:space="0" w:color="auto"/>
                      </w:divBdr>
                      <w:divsChild>
                        <w:div w:id="455753993">
                          <w:marLeft w:val="0"/>
                          <w:marRight w:val="0"/>
                          <w:marTop w:val="0"/>
                          <w:marBottom w:val="0"/>
                          <w:divBdr>
                            <w:top w:val="none" w:sz="0" w:space="0" w:color="auto"/>
                            <w:left w:val="none" w:sz="0" w:space="0" w:color="auto"/>
                            <w:bottom w:val="none" w:sz="0" w:space="0" w:color="auto"/>
                            <w:right w:val="none" w:sz="0" w:space="0" w:color="auto"/>
                          </w:divBdr>
                          <w:divsChild>
                            <w:div w:id="1627732807">
                              <w:marLeft w:val="0"/>
                              <w:marRight w:val="0"/>
                              <w:marTop w:val="0"/>
                              <w:marBottom w:val="0"/>
                              <w:divBdr>
                                <w:top w:val="none" w:sz="0" w:space="0" w:color="auto"/>
                                <w:left w:val="none" w:sz="0" w:space="0" w:color="auto"/>
                                <w:bottom w:val="none" w:sz="0" w:space="0" w:color="auto"/>
                                <w:right w:val="none" w:sz="0" w:space="0" w:color="auto"/>
                              </w:divBdr>
                              <w:divsChild>
                                <w:div w:id="2051571617">
                                  <w:marLeft w:val="0"/>
                                  <w:marRight w:val="0"/>
                                  <w:marTop w:val="0"/>
                                  <w:marBottom w:val="0"/>
                                  <w:divBdr>
                                    <w:top w:val="none" w:sz="0" w:space="0" w:color="auto"/>
                                    <w:left w:val="none" w:sz="0" w:space="0" w:color="auto"/>
                                    <w:bottom w:val="none" w:sz="0" w:space="0" w:color="auto"/>
                                    <w:right w:val="none" w:sz="0" w:space="0" w:color="auto"/>
                                  </w:divBdr>
                                  <w:divsChild>
                                    <w:div w:id="199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1398">
                          <w:marLeft w:val="0"/>
                          <w:marRight w:val="0"/>
                          <w:marTop w:val="0"/>
                          <w:marBottom w:val="0"/>
                          <w:divBdr>
                            <w:top w:val="none" w:sz="0" w:space="0" w:color="auto"/>
                            <w:left w:val="none" w:sz="0" w:space="0" w:color="auto"/>
                            <w:bottom w:val="none" w:sz="0" w:space="0" w:color="auto"/>
                            <w:right w:val="none" w:sz="0" w:space="0" w:color="auto"/>
                          </w:divBdr>
                          <w:divsChild>
                            <w:div w:id="866792617">
                              <w:marLeft w:val="0"/>
                              <w:marRight w:val="0"/>
                              <w:marTop w:val="0"/>
                              <w:marBottom w:val="0"/>
                              <w:divBdr>
                                <w:top w:val="none" w:sz="0" w:space="0" w:color="auto"/>
                                <w:left w:val="none" w:sz="0" w:space="0" w:color="auto"/>
                                <w:bottom w:val="none" w:sz="0" w:space="0" w:color="auto"/>
                                <w:right w:val="none" w:sz="0" w:space="0" w:color="auto"/>
                              </w:divBdr>
                              <w:divsChild>
                                <w:div w:id="1946765088">
                                  <w:marLeft w:val="0"/>
                                  <w:marRight w:val="0"/>
                                  <w:marTop w:val="0"/>
                                  <w:marBottom w:val="0"/>
                                  <w:divBdr>
                                    <w:top w:val="none" w:sz="0" w:space="0" w:color="auto"/>
                                    <w:left w:val="none" w:sz="0" w:space="0" w:color="auto"/>
                                    <w:bottom w:val="none" w:sz="0" w:space="0" w:color="auto"/>
                                    <w:right w:val="none" w:sz="0" w:space="0" w:color="auto"/>
                                  </w:divBdr>
                                  <w:divsChild>
                                    <w:div w:id="31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7572">
                      <w:marLeft w:val="0"/>
                      <w:marRight w:val="0"/>
                      <w:marTop w:val="0"/>
                      <w:marBottom w:val="0"/>
                      <w:divBdr>
                        <w:top w:val="none" w:sz="0" w:space="0" w:color="auto"/>
                        <w:left w:val="none" w:sz="0" w:space="0" w:color="auto"/>
                        <w:bottom w:val="none" w:sz="0" w:space="0" w:color="auto"/>
                        <w:right w:val="none" w:sz="0" w:space="0" w:color="auto"/>
                      </w:divBdr>
                      <w:divsChild>
                        <w:div w:id="382024836">
                          <w:marLeft w:val="0"/>
                          <w:marRight w:val="0"/>
                          <w:marTop w:val="0"/>
                          <w:marBottom w:val="0"/>
                          <w:divBdr>
                            <w:top w:val="none" w:sz="0" w:space="0" w:color="auto"/>
                            <w:left w:val="none" w:sz="0" w:space="0" w:color="auto"/>
                            <w:bottom w:val="none" w:sz="0" w:space="0" w:color="auto"/>
                            <w:right w:val="none" w:sz="0" w:space="0" w:color="auto"/>
                          </w:divBdr>
                        </w:div>
                        <w:div w:id="10531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010">
          <w:marLeft w:val="0"/>
          <w:marRight w:val="0"/>
          <w:marTop w:val="0"/>
          <w:marBottom w:val="0"/>
          <w:divBdr>
            <w:top w:val="none" w:sz="0" w:space="0" w:color="auto"/>
            <w:left w:val="none" w:sz="0" w:space="0" w:color="auto"/>
            <w:bottom w:val="none" w:sz="0" w:space="0" w:color="auto"/>
            <w:right w:val="none" w:sz="0" w:space="0" w:color="auto"/>
          </w:divBdr>
          <w:divsChild>
            <w:div w:id="1053043461">
              <w:marLeft w:val="0"/>
              <w:marRight w:val="0"/>
              <w:marTop w:val="0"/>
              <w:marBottom w:val="0"/>
              <w:divBdr>
                <w:top w:val="none" w:sz="0" w:space="0" w:color="auto"/>
                <w:left w:val="none" w:sz="0" w:space="0" w:color="auto"/>
                <w:bottom w:val="none" w:sz="0" w:space="0" w:color="auto"/>
                <w:right w:val="none" w:sz="0" w:space="0" w:color="auto"/>
              </w:divBdr>
              <w:divsChild>
                <w:div w:id="1386106163">
                  <w:marLeft w:val="0"/>
                  <w:marRight w:val="0"/>
                  <w:marTop w:val="0"/>
                  <w:marBottom w:val="0"/>
                  <w:divBdr>
                    <w:top w:val="none" w:sz="0" w:space="0" w:color="auto"/>
                    <w:left w:val="none" w:sz="0" w:space="0" w:color="auto"/>
                    <w:bottom w:val="none" w:sz="0" w:space="0" w:color="auto"/>
                    <w:right w:val="none" w:sz="0" w:space="0" w:color="auto"/>
                  </w:divBdr>
                  <w:divsChild>
                    <w:div w:id="318852484">
                      <w:marLeft w:val="0"/>
                      <w:marRight w:val="0"/>
                      <w:marTop w:val="0"/>
                      <w:marBottom w:val="0"/>
                      <w:divBdr>
                        <w:top w:val="none" w:sz="0" w:space="0" w:color="auto"/>
                        <w:left w:val="none" w:sz="0" w:space="0" w:color="auto"/>
                        <w:bottom w:val="none" w:sz="0" w:space="0" w:color="auto"/>
                        <w:right w:val="none" w:sz="0" w:space="0" w:color="auto"/>
                      </w:divBdr>
                      <w:divsChild>
                        <w:div w:id="736169934">
                          <w:marLeft w:val="0"/>
                          <w:marRight w:val="0"/>
                          <w:marTop w:val="0"/>
                          <w:marBottom w:val="0"/>
                          <w:divBdr>
                            <w:top w:val="none" w:sz="0" w:space="0" w:color="auto"/>
                            <w:left w:val="none" w:sz="0" w:space="0" w:color="auto"/>
                            <w:bottom w:val="none" w:sz="0" w:space="0" w:color="auto"/>
                            <w:right w:val="none" w:sz="0" w:space="0" w:color="auto"/>
                          </w:divBdr>
                          <w:divsChild>
                            <w:div w:id="1987934848">
                              <w:marLeft w:val="0"/>
                              <w:marRight w:val="0"/>
                              <w:marTop w:val="0"/>
                              <w:marBottom w:val="0"/>
                              <w:divBdr>
                                <w:top w:val="none" w:sz="0" w:space="0" w:color="auto"/>
                                <w:left w:val="none" w:sz="0" w:space="0" w:color="auto"/>
                                <w:bottom w:val="none" w:sz="0" w:space="0" w:color="auto"/>
                                <w:right w:val="none" w:sz="0" w:space="0" w:color="auto"/>
                              </w:divBdr>
                              <w:divsChild>
                                <w:div w:id="778337172">
                                  <w:marLeft w:val="0"/>
                                  <w:marRight w:val="0"/>
                                  <w:marTop w:val="0"/>
                                  <w:marBottom w:val="0"/>
                                  <w:divBdr>
                                    <w:top w:val="none" w:sz="0" w:space="0" w:color="auto"/>
                                    <w:left w:val="none" w:sz="0" w:space="0" w:color="auto"/>
                                    <w:bottom w:val="none" w:sz="0" w:space="0" w:color="auto"/>
                                    <w:right w:val="none" w:sz="0" w:space="0" w:color="auto"/>
                                  </w:divBdr>
                                  <w:divsChild>
                                    <w:div w:id="64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579">
                          <w:marLeft w:val="0"/>
                          <w:marRight w:val="0"/>
                          <w:marTop w:val="0"/>
                          <w:marBottom w:val="0"/>
                          <w:divBdr>
                            <w:top w:val="none" w:sz="0" w:space="0" w:color="auto"/>
                            <w:left w:val="none" w:sz="0" w:space="0" w:color="auto"/>
                            <w:bottom w:val="none" w:sz="0" w:space="0" w:color="auto"/>
                            <w:right w:val="none" w:sz="0" w:space="0" w:color="auto"/>
                          </w:divBdr>
                          <w:divsChild>
                            <w:div w:id="1646544062">
                              <w:marLeft w:val="0"/>
                              <w:marRight w:val="0"/>
                              <w:marTop w:val="0"/>
                              <w:marBottom w:val="0"/>
                              <w:divBdr>
                                <w:top w:val="none" w:sz="0" w:space="0" w:color="auto"/>
                                <w:left w:val="none" w:sz="0" w:space="0" w:color="auto"/>
                                <w:bottom w:val="none" w:sz="0" w:space="0" w:color="auto"/>
                                <w:right w:val="none" w:sz="0" w:space="0" w:color="auto"/>
                              </w:divBdr>
                              <w:divsChild>
                                <w:div w:id="337201393">
                                  <w:marLeft w:val="0"/>
                                  <w:marRight w:val="0"/>
                                  <w:marTop w:val="0"/>
                                  <w:marBottom w:val="0"/>
                                  <w:divBdr>
                                    <w:top w:val="none" w:sz="0" w:space="0" w:color="auto"/>
                                    <w:left w:val="none" w:sz="0" w:space="0" w:color="auto"/>
                                    <w:bottom w:val="none" w:sz="0" w:space="0" w:color="auto"/>
                                    <w:right w:val="none" w:sz="0" w:space="0" w:color="auto"/>
                                  </w:divBdr>
                                  <w:divsChild>
                                    <w:div w:id="18926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83214">
          <w:marLeft w:val="0"/>
          <w:marRight w:val="0"/>
          <w:marTop w:val="0"/>
          <w:marBottom w:val="0"/>
          <w:divBdr>
            <w:top w:val="none" w:sz="0" w:space="0" w:color="auto"/>
            <w:left w:val="none" w:sz="0" w:space="0" w:color="auto"/>
            <w:bottom w:val="none" w:sz="0" w:space="0" w:color="auto"/>
            <w:right w:val="none" w:sz="0" w:space="0" w:color="auto"/>
          </w:divBdr>
          <w:divsChild>
            <w:div w:id="945965691">
              <w:marLeft w:val="0"/>
              <w:marRight w:val="0"/>
              <w:marTop w:val="0"/>
              <w:marBottom w:val="0"/>
              <w:divBdr>
                <w:top w:val="none" w:sz="0" w:space="0" w:color="auto"/>
                <w:left w:val="none" w:sz="0" w:space="0" w:color="auto"/>
                <w:bottom w:val="none" w:sz="0" w:space="0" w:color="auto"/>
                <w:right w:val="none" w:sz="0" w:space="0" w:color="auto"/>
              </w:divBdr>
              <w:divsChild>
                <w:div w:id="1210386130">
                  <w:marLeft w:val="0"/>
                  <w:marRight w:val="0"/>
                  <w:marTop w:val="0"/>
                  <w:marBottom w:val="0"/>
                  <w:divBdr>
                    <w:top w:val="none" w:sz="0" w:space="0" w:color="auto"/>
                    <w:left w:val="none" w:sz="0" w:space="0" w:color="auto"/>
                    <w:bottom w:val="none" w:sz="0" w:space="0" w:color="auto"/>
                    <w:right w:val="none" w:sz="0" w:space="0" w:color="auto"/>
                  </w:divBdr>
                  <w:divsChild>
                    <w:div w:id="1670522217">
                      <w:marLeft w:val="0"/>
                      <w:marRight w:val="0"/>
                      <w:marTop w:val="0"/>
                      <w:marBottom w:val="0"/>
                      <w:divBdr>
                        <w:top w:val="none" w:sz="0" w:space="0" w:color="auto"/>
                        <w:left w:val="none" w:sz="0" w:space="0" w:color="auto"/>
                        <w:bottom w:val="none" w:sz="0" w:space="0" w:color="auto"/>
                        <w:right w:val="none" w:sz="0" w:space="0" w:color="auto"/>
                      </w:divBdr>
                      <w:divsChild>
                        <w:div w:id="619727202">
                          <w:marLeft w:val="0"/>
                          <w:marRight w:val="0"/>
                          <w:marTop w:val="0"/>
                          <w:marBottom w:val="0"/>
                          <w:divBdr>
                            <w:top w:val="none" w:sz="0" w:space="0" w:color="auto"/>
                            <w:left w:val="none" w:sz="0" w:space="0" w:color="auto"/>
                            <w:bottom w:val="none" w:sz="0" w:space="0" w:color="auto"/>
                            <w:right w:val="none" w:sz="0" w:space="0" w:color="auto"/>
                          </w:divBdr>
                          <w:divsChild>
                            <w:div w:id="373118179">
                              <w:marLeft w:val="0"/>
                              <w:marRight w:val="0"/>
                              <w:marTop w:val="0"/>
                              <w:marBottom w:val="0"/>
                              <w:divBdr>
                                <w:top w:val="none" w:sz="0" w:space="0" w:color="auto"/>
                                <w:left w:val="none" w:sz="0" w:space="0" w:color="auto"/>
                                <w:bottom w:val="none" w:sz="0" w:space="0" w:color="auto"/>
                                <w:right w:val="none" w:sz="0" w:space="0" w:color="auto"/>
                              </w:divBdr>
                              <w:divsChild>
                                <w:div w:id="487134497">
                                  <w:marLeft w:val="0"/>
                                  <w:marRight w:val="0"/>
                                  <w:marTop w:val="0"/>
                                  <w:marBottom w:val="0"/>
                                  <w:divBdr>
                                    <w:top w:val="none" w:sz="0" w:space="0" w:color="auto"/>
                                    <w:left w:val="none" w:sz="0" w:space="0" w:color="auto"/>
                                    <w:bottom w:val="none" w:sz="0" w:space="0" w:color="auto"/>
                                    <w:right w:val="none" w:sz="0" w:space="0" w:color="auto"/>
                                  </w:divBdr>
                                  <w:divsChild>
                                    <w:div w:id="10666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8993">
                          <w:marLeft w:val="0"/>
                          <w:marRight w:val="0"/>
                          <w:marTop w:val="0"/>
                          <w:marBottom w:val="0"/>
                          <w:divBdr>
                            <w:top w:val="none" w:sz="0" w:space="0" w:color="auto"/>
                            <w:left w:val="none" w:sz="0" w:space="0" w:color="auto"/>
                            <w:bottom w:val="none" w:sz="0" w:space="0" w:color="auto"/>
                            <w:right w:val="none" w:sz="0" w:space="0" w:color="auto"/>
                          </w:divBdr>
                          <w:divsChild>
                            <w:div w:id="1321426790">
                              <w:marLeft w:val="0"/>
                              <w:marRight w:val="0"/>
                              <w:marTop w:val="0"/>
                              <w:marBottom w:val="0"/>
                              <w:divBdr>
                                <w:top w:val="none" w:sz="0" w:space="0" w:color="auto"/>
                                <w:left w:val="none" w:sz="0" w:space="0" w:color="auto"/>
                                <w:bottom w:val="none" w:sz="0" w:space="0" w:color="auto"/>
                                <w:right w:val="none" w:sz="0" w:space="0" w:color="auto"/>
                              </w:divBdr>
                              <w:divsChild>
                                <w:div w:id="1090589222">
                                  <w:marLeft w:val="0"/>
                                  <w:marRight w:val="0"/>
                                  <w:marTop w:val="0"/>
                                  <w:marBottom w:val="0"/>
                                  <w:divBdr>
                                    <w:top w:val="none" w:sz="0" w:space="0" w:color="auto"/>
                                    <w:left w:val="none" w:sz="0" w:space="0" w:color="auto"/>
                                    <w:bottom w:val="none" w:sz="0" w:space="0" w:color="auto"/>
                                    <w:right w:val="none" w:sz="0" w:space="0" w:color="auto"/>
                                  </w:divBdr>
                                  <w:divsChild>
                                    <w:div w:id="1827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4EE7-EE60-4B92-8CF1-FC853A07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582</Words>
  <Characters>4700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Тишкова Елена Михайловна</cp:lastModifiedBy>
  <cp:revision>1</cp:revision>
  <cp:lastPrinted>2018-07-09T05:09:00Z</cp:lastPrinted>
  <dcterms:created xsi:type="dcterms:W3CDTF">2018-06-27T10:38:00Z</dcterms:created>
  <dcterms:modified xsi:type="dcterms:W3CDTF">2018-07-09T05:10:00Z</dcterms:modified>
</cp:coreProperties>
</file>